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74608" w14:textId="77777777" w:rsidR="00D83435" w:rsidRDefault="00D83435">
      <w:pPr>
        <w:rPr>
          <w:lang w:val="en-GB"/>
        </w:rPr>
      </w:pPr>
    </w:p>
    <w:p w14:paraId="2C769B31" w14:textId="77777777" w:rsidR="00597DE6" w:rsidRPr="0036236B" w:rsidRDefault="00597DE6" w:rsidP="0036236B">
      <w:pPr>
        <w:widowControl w:val="0"/>
        <w:suppressAutoHyphens/>
        <w:autoSpaceDE w:val="0"/>
        <w:spacing w:line="280" w:lineRule="atLeast"/>
        <w:jc w:val="center"/>
        <w:textAlignment w:val="baseline"/>
        <w:rPr>
          <w:rFonts w:ascii="Arial" w:hAnsi="Arial" w:cs="Arial"/>
          <w:b/>
          <w:bCs/>
          <w:iCs/>
          <w:color w:val="000000"/>
          <w:sz w:val="22"/>
          <w:szCs w:val="22"/>
          <w:u w:val="single"/>
          <w:lang w:val="en-US" w:bidi="en-US"/>
        </w:rPr>
      </w:pPr>
      <w:r w:rsidRPr="0036236B">
        <w:rPr>
          <w:rFonts w:ascii="Arial" w:hAnsi="Arial" w:cs="Arial"/>
          <w:b/>
          <w:bCs/>
          <w:iCs/>
          <w:color w:val="000000"/>
          <w:sz w:val="22"/>
          <w:szCs w:val="22"/>
          <w:u w:val="single"/>
          <w:lang w:val="en-US" w:bidi="en-US"/>
        </w:rPr>
        <w:t>GDPR Privacy Notice for Job Applicants</w:t>
      </w:r>
    </w:p>
    <w:p w14:paraId="5D2C6B0F" w14:textId="77777777" w:rsidR="00597DE6" w:rsidRDefault="00597DE6" w:rsidP="00597DE6">
      <w:pPr>
        <w:widowControl w:val="0"/>
        <w:suppressAutoHyphens/>
        <w:autoSpaceDE w:val="0"/>
        <w:spacing w:line="280" w:lineRule="atLeast"/>
        <w:jc w:val="both"/>
        <w:textAlignment w:val="baseline"/>
        <w:rPr>
          <w:rFonts w:ascii="Arial" w:hAnsi="Arial" w:cs="Arial"/>
          <w:bCs/>
          <w:iCs/>
          <w:color w:val="000000"/>
          <w:sz w:val="22"/>
          <w:szCs w:val="22"/>
          <w:lang w:val="en-US" w:bidi="en-US"/>
        </w:rPr>
      </w:pPr>
    </w:p>
    <w:p w14:paraId="0C140A80" w14:textId="77777777" w:rsidR="0025305B" w:rsidRDefault="0025305B" w:rsidP="00597DE6">
      <w:pPr>
        <w:widowControl w:val="0"/>
        <w:suppressAutoHyphens/>
        <w:autoSpaceDE w:val="0"/>
        <w:spacing w:line="280" w:lineRule="atLeast"/>
        <w:jc w:val="both"/>
        <w:textAlignment w:val="baseline"/>
        <w:rPr>
          <w:rFonts w:ascii="Arial" w:hAnsi="Arial" w:cs="Arial"/>
          <w:bCs/>
          <w:iCs/>
          <w:color w:val="000000"/>
          <w:sz w:val="22"/>
          <w:szCs w:val="22"/>
          <w:lang w:val="en-US" w:bidi="en-US"/>
        </w:rPr>
      </w:pPr>
      <w:r w:rsidRPr="00597DE6">
        <w:rPr>
          <w:rFonts w:ascii="Arial" w:hAnsi="Arial" w:cs="Arial"/>
          <w:bCs/>
          <w:iCs/>
          <w:color w:val="000000"/>
          <w:sz w:val="22"/>
          <w:szCs w:val="22"/>
          <w:lang w:val="en-US" w:bidi="en-US"/>
        </w:rPr>
        <w:t>Data controller</w:t>
      </w:r>
      <w:r w:rsidR="00F87666" w:rsidRPr="00597DE6">
        <w:rPr>
          <w:rFonts w:ascii="Arial" w:hAnsi="Arial" w:cs="Arial"/>
          <w:bCs/>
          <w:iCs/>
          <w:color w:val="000000"/>
          <w:sz w:val="22"/>
          <w:szCs w:val="22"/>
          <w:lang w:val="en-US" w:bidi="en-US"/>
        </w:rPr>
        <w:t xml:space="preserve"> (“the Company”)</w:t>
      </w:r>
      <w:r w:rsidRPr="00597DE6">
        <w:rPr>
          <w:rFonts w:ascii="Arial" w:hAnsi="Arial" w:cs="Arial"/>
          <w:bCs/>
          <w:iCs/>
          <w:color w:val="000000"/>
          <w:sz w:val="22"/>
          <w:szCs w:val="22"/>
          <w:lang w:val="en-US" w:bidi="en-US"/>
        </w:rPr>
        <w:t>:</w:t>
      </w:r>
      <w:r w:rsidR="00597DE6">
        <w:rPr>
          <w:rFonts w:ascii="Arial" w:hAnsi="Arial" w:cs="Arial"/>
          <w:bCs/>
          <w:iCs/>
          <w:color w:val="000000"/>
          <w:sz w:val="22"/>
          <w:szCs w:val="22"/>
          <w:lang w:val="en-US" w:bidi="en-US"/>
        </w:rPr>
        <w:t xml:space="preserve"> Spreng Thomson, 155 Albion Street, Glasgow G1 1RU, 0141 548 5191.</w:t>
      </w:r>
    </w:p>
    <w:p w14:paraId="77E38120" w14:textId="77777777" w:rsidR="00597DE6" w:rsidRDefault="00597DE6" w:rsidP="00597DE6">
      <w:pPr>
        <w:widowControl w:val="0"/>
        <w:suppressAutoHyphens/>
        <w:autoSpaceDE w:val="0"/>
        <w:spacing w:line="280" w:lineRule="atLeast"/>
        <w:jc w:val="both"/>
        <w:textAlignment w:val="baseline"/>
        <w:rPr>
          <w:rFonts w:ascii="Arial" w:hAnsi="Arial" w:cs="Arial"/>
          <w:bCs/>
          <w:iCs/>
          <w:color w:val="000000"/>
          <w:sz w:val="22"/>
          <w:szCs w:val="22"/>
          <w:lang w:val="en-US" w:bidi="en-US"/>
        </w:rPr>
      </w:pPr>
    </w:p>
    <w:p w14:paraId="6DDDA467" w14:textId="556963D4" w:rsidR="0025305B" w:rsidRPr="00597DE6" w:rsidRDefault="0025305B" w:rsidP="00597DE6">
      <w:pPr>
        <w:widowControl w:val="0"/>
        <w:suppressAutoHyphens/>
        <w:autoSpaceDE w:val="0"/>
        <w:spacing w:line="280" w:lineRule="atLeast"/>
        <w:jc w:val="both"/>
        <w:textAlignment w:val="baseline"/>
        <w:rPr>
          <w:rFonts w:ascii="Arial" w:hAnsi="Arial" w:cs="Arial"/>
          <w:bCs/>
          <w:i/>
          <w:iCs/>
          <w:color w:val="000000"/>
          <w:sz w:val="22"/>
          <w:szCs w:val="22"/>
          <w:lang w:val="en-US" w:bidi="en-US"/>
        </w:rPr>
      </w:pPr>
      <w:r w:rsidRPr="00597DE6">
        <w:rPr>
          <w:rFonts w:ascii="Arial" w:hAnsi="Arial" w:cs="Arial"/>
          <w:bCs/>
          <w:iCs/>
          <w:color w:val="000000"/>
          <w:sz w:val="22"/>
          <w:szCs w:val="22"/>
          <w:lang w:val="en-US" w:bidi="en-US"/>
        </w:rPr>
        <w:t>Data protection officer</w:t>
      </w:r>
      <w:r w:rsidR="00597DE6">
        <w:rPr>
          <w:rFonts w:ascii="Arial" w:hAnsi="Arial" w:cs="Arial"/>
          <w:bCs/>
          <w:iCs/>
          <w:color w:val="000000"/>
          <w:sz w:val="22"/>
          <w:szCs w:val="22"/>
          <w:lang w:val="en-US" w:bidi="en-US"/>
        </w:rPr>
        <w:t xml:space="preserve">: Barry Crawford, </w:t>
      </w:r>
      <w:hyperlink r:id="rId7" w:history="1">
        <w:r w:rsidR="00597DE6" w:rsidRPr="00641108">
          <w:rPr>
            <w:rStyle w:val="Hyperlink"/>
            <w:rFonts w:ascii="Arial" w:hAnsi="Arial" w:cs="Arial"/>
            <w:bCs/>
            <w:iCs/>
            <w:sz w:val="22"/>
            <w:szCs w:val="22"/>
            <w:lang w:val="en-US" w:bidi="en-US"/>
          </w:rPr>
          <w:t>barry@sprengthomson.com</w:t>
        </w:r>
      </w:hyperlink>
      <w:r w:rsidR="00597DE6">
        <w:rPr>
          <w:rFonts w:ascii="Arial" w:hAnsi="Arial" w:cs="Arial"/>
          <w:bCs/>
          <w:iCs/>
          <w:color w:val="000000"/>
          <w:sz w:val="22"/>
          <w:szCs w:val="22"/>
          <w:lang w:val="en-US" w:bidi="en-US"/>
        </w:rPr>
        <w:t>, 0</w:t>
      </w:r>
      <w:r w:rsidR="00132EE7">
        <w:rPr>
          <w:rFonts w:ascii="Arial" w:hAnsi="Arial" w:cs="Arial"/>
          <w:bCs/>
          <w:iCs/>
          <w:color w:val="000000"/>
          <w:sz w:val="22"/>
          <w:szCs w:val="22"/>
          <w:lang w:val="en-US" w:bidi="en-US"/>
        </w:rPr>
        <w:t>7812 403318</w:t>
      </w:r>
      <w:r w:rsidR="00597DE6">
        <w:rPr>
          <w:rFonts w:ascii="Arial" w:hAnsi="Arial" w:cs="Arial"/>
          <w:bCs/>
          <w:iCs/>
          <w:color w:val="000000"/>
          <w:sz w:val="22"/>
          <w:szCs w:val="22"/>
          <w:lang w:val="en-US" w:bidi="en-US"/>
        </w:rPr>
        <w:t>.</w:t>
      </w:r>
    </w:p>
    <w:p w14:paraId="6AF90651" w14:textId="77777777" w:rsidR="00597DE6" w:rsidRDefault="00597DE6" w:rsidP="00597DE6">
      <w:pPr>
        <w:widowControl w:val="0"/>
        <w:suppressAutoHyphens/>
        <w:autoSpaceDE w:val="0"/>
        <w:spacing w:line="280" w:lineRule="atLeast"/>
        <w:jc w:val="both"/>
        <w:textAlignment w:val="baseline"/>
        <w:rPr>
          <w:rFonts w:ascii="Arial" w:hAnsi="Arial" w:cs="Arial"/>
          <w:b/>
          <w:bCs/>
          <w:i/>
          <w:iCs/>
          <w:color w:val="000000"/>
          <w:sz w:val="22"/>
          <w:szCs w:val="22"/>
          <w:lang w:val="en-US" w:bidi="en-US"/>
        </w:rPr>
      </w:pPr>
    </w:p>
    <w:p w14:paraId="6E7437DA" w14:textId="6E692DD8" w:rsidR="0025305B" w:rsidRPr="0036236B" w:rsidRDefault="0025305B" w:rsidP="0036236B">
      <w:pPr>
        <w:pStyle w:val="ListParagraph"/>
        <w:widowControl w:val="0"/>
        <w:numPr>
          <w:ilvl w:val="0"/>
          <w:numId w:val="37"/>
        </w:numPr>
        <w:suppressAutoHyphens/>
        <w:autoSpaceDE w:val="0"/>
        <w:spacing w:line="280" w:lineRule="atLeast"/>
        <w:jc w:val="both"/>
        <w:textAlignment w:val="baseline"/>
        <w:rPr>
          <w:rFonts w:ascii="Arial" w:hAnsi="Arial" w:cs="Arial"/>
          <w:b/>
          <w:bCs/>
          <w:iCs/>
          <w:color w:val="000000"/>
          <w:sz w:val="22"/>
          <w:szCs w:val="22"/>
          <w:lang w:val="en-US" w:bidi="en-US"/>
        </w:rPr>
      </w:pPr>
      <w:r w:rsidRPr="0036236B">
        <w:rPr>
          <w:rFonts w:ascii="Arial" w:hAnsi="Arial" w:cs="Arial"/>
          <w:b/>
          <w:bCs/>
          <w:iCs/>
          <w:color w:val="000000"/>
          <w:sz w:val="22"/>
          <w:szCs w:val="22"/>
          <w:lang w:val="en-US" w:bidi="en-US"/>
        </w:rPr>
        <w:t>Introduction</w:t>
      </w:r>
    </w:p>
    <w:p w14:paraId="7B8F8BB8" w14:textId="77777777" w:rsidR="00597DE6" w:rsidRPr="00597DE6" w:rsidRDefault="00597DE6" w:rsidP="00597DE6">
      <w:pPr>
        <w:widowControl w:val="0"/>
        <w:suppressAutoHyphens/>
        <w:autoSpaceDE w:val="0"/>
        <w:spacing w:line="280" w:lineRule="atLeast"/>
        <w:jc w:val="both"/>
        <w:textAlignment w:val="baseline"/>
        <w:rPr>
          <w:rFonts w:ascii="Arial" w:hAnsi="Arial" w:cs="Arial"/>
          <w:b/>
          <w:bCs/>
          <w:i/>
          <w:iCs/>
          <w:color w:val="000000"/>
          <w:sz w:val="22"/>
          <w:szCs w:val="22"/>
          <w:lang w:val="en-US" w:bidi="en-US"/>
        </w:rPr>
      </w:pPr>
    </w:p>
    <w:p w14:paraId="4CF016D7" w14:textId="77777777" w:rsidR="00C8608F" w:rsidRDefault="002B72E9"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As part of any recruitment process, t</w:t>
      </w:r>
      <w:r w:rsidR="00804D91" w:rsidRPr="00597DE6">
        <w:rPr>
          <w:rFonts w:ascii="Arial" w:hAnsi="Arial" w:cs="Arial"/>
          <w:iCs/>
          <w:color w:val="000000"/>
          <w:sz w:val="22"/>
          <w:szCs w:val="22"/>
          <w:lang w:val="en-GB" w:bidi="en-US"/>
        </w:rPr>
        <w:t xml:space="preserve">he Company collects and processes personal </w:t>
      </w:r>
      <w:r w:rsidR="002F1BF0" w:rsidRPr="00597DE6">
        <w:rPr>
          <w:rFonts w:ascii="Arial" w:hAnsi="Arial" w:cs="Arial"/>
          <w:iCs/>
          <w:color w:val="000000"/>
          <w:sz w:val="22"/>
          <w:szCs w:val="22"/>
          <w:lang w:val="en-GB" w:bidi="en-US"/>
        </w:rPr>
        <w:t>information</w:t>
      </w:r>
      <w:r w:rsidR="007D2B15" w:rsidRPr="00597DE6">
        <w:rPr>
          <w:rFonts w:ascii="Arial" w:hAnsi="Arial" w:cs="Arial"/>
          <w:iCs/>
          <w:color w:val="000000"/>
          <w:sz w:val="22"/>
          <w:szCs w:val="22"/>
          <w:lang w:val="en-GB" w:bidi="en-US"/>
        </w:rPr>
        <w:t>, or</w:t>
      </w:r>
      <w:r w:rsidR="00E842AD" w:rsidRPr="00597DE6">
        <w:rPr>
          <w:rFonts w:ascii="Arial" w:hAnsi="Arial" w:cs="Arial"/>
          <w:iCs/>
          <w:color w:val="000000"/>
          <w:sz w:val="22"/>
          <w:szCs w:val="22"/>
          <w:lang w:val="en-GB" w:bidi="en-US"/>
        </w:rPr>
        <w:t xml:space="preserve"> personal </w:t>
      </w:r>
      <w:r w:rsidR="002F1BF0" w:rsidRPr="00597DE6">
        <w:rPr>
          <w:rFonts w:ascii="Arial" w:hAnsi="Arial" w:cs="Arial"/>
          <w:iCs/>
          <w:color w:val="000000"/>
          <w:sz w:val="22"/>
          <w:szCs w:val="22"/>
          <w:lang w:val="en-GB" w:bidi="en-US"/>
        </w:rPr>
        <w:t>data</w:t>
      </w:r>
      <w:r w:rsidR="007D2B15" w:rsidRPr="00597DE6">
        <w:rPr>
          <w:rFonts w:ascii="Arial" w:hAnsi="Arial" w:cs="Arial"/>
          <w:iCs/>
          <w:color w:val="000000"/>
          <w:sz w:val="22"/>
          <w:szCs w:val="22"/>
          <w:lang w:val="en-GB" w:bidi="en-US"/>
        </w:rPr>
        <w:t>,</w:t>
      </w:r>
      <w:r w:rsidR="00804D91" w:rsidRPr="00597DE6">
        <w:rPr>
          <w:rFonts w:ascii="Arial" w:hAnsi="Arial" w:cs="Arial"/>
          <w:iCs/>
          <w:color w:val="000000"/>
          <w:sz w:val="22"/>
          <w:szCs w:val="22"/>
          <w:lang w:val="en-GB" w:bidi="en-US"/>
        </w:rPr>
        <w:t xml:space="preserve"> relating</w:t>
      </w:r>
      <w:r w:rsidR="002F1BF0" w:rsidRPr="00597DE6">
        <w:rPr>
          <w:rFonts w:ascii="Arial" w:hAnsi="Arial" w:cs="Arial"/>
          <w:iCs/>
          <w:color w:val="000000"/>
          <w:sz w:val="22"/>
          <w:szCs w:val="22"/>
          <w:lang w:val="en-GB" w:bidi="en-US"/>
        </w:rPr>
        <w:t xml:space="preserve"> to</w:t>
      </w:r>
      <w:r w:rsidR="00804D91" w:rsidRPr="00597DE6">
        <w:rPr>
          <w:rFonts w:ascii="Arial" w:hAnsi="Arial" w:cs="Arial"/>
          <w:iCs/>
          <w:color w:val="000000"/>
          <w:sz w:val="22"/>
          <w:szCs w:val="22"/>
          <w:lang w:val="en-GB" w:bidi="en-US"/>
        </w:rPr>
        <w:t xml:space="preserve"> </w:t>
      </w:r>
      <w:r w:rsidR="009F6A6A" w:rsidRPr="00597DE6">
        <w:rPr>
          <w:rFonts w:ascii="Arial" w:hAnsi="Arial" w:cs="Arial"/>
          <w:iCs/>
          <w:color w:val="000000"/>
          <w:sz w:val="22"/>
          <w:szCs w:val="22"/>
          <w:lang w:val="en-GB" w:bidi="en-US"/>
        </w:rPr>
        <w:t>job applicants</w:t>
      </w:r>
      <w:r w:rsidR="00804D91" w:rsidRPr="00597DE6">
        <w:rPr>
          <w:rFonts w:ascii="Arial" w:hAnsi="Arial" w:cs="Arial"/>
          <w:iCs/>
          <w:color w:val="000000"/>
          <w:sz w:val="22"/>
          <w:szCs w:val="22"/>
          <w:lang w:val="en-GB" w:bidi="en-US"/>
        </w:rPr>
        <w:t xml:space="preserve">. </w:t>
      </w:r>
      <w:r w:rsidR="0000157F" w:rsidRPr="00597DE6">
        <w:rPr>
          <w:rFonts w:ascii="Arial" w:hAnsi="Arial" w:cs="Arial"/>
          <w:iCs/>
          <w:color w:val="000000"/>
          <w:sz w:val="22"/>
          <w:szCs w:val="22"/>
          <w:lang w:val="en-GB" w:bidi="en-US"/>
        </w:rPr>
        <w:t xml:space="preserve">This personal </w:t>
      </w:r>
      <w:r w:rsidR="007D2B15" w:rsidRPr="00597DE6">
        <w:rPr>
          <w:rFonts w:ascii="Arial" w:hAnsi="Arial" w:cs="Arial"/>
          <w:iCs/>
          <w:color w:val="000000"/>
          <w:sz w:val="22"/>
          <w:szCs w:val="22"/>
          <w:lang w:val="en-GB" w:bidi="en-US"/>
        </w:rPr>
        <w:t>information</w:t>
      </w:r>
      <w:r w:rsidR="0000157F" w:rsidRPr="00597DE6">
        <w:rPr>
          <w:rFonts w:ascii="Arial" w:hAnsi="Arial" w:cs="Arial"/>
          <w:iCs/>
          <w:color w:val="000000"/>
          <w:sz w:val="22"/>
          <w:szCs w:val="22"/>
          <w:lang w:val="en-GB" w:bidi="en-US"/>
        </w:rPr>
        <w:t xml:space="preserve"> may be held by the Company on paper or in electronic format.</w:t>
      </w:r>
    </w:p>
    <w:p w14:paraId="31A91FD5" w14:textId="77777777" w:rsidR="00597DE6" w:rsidRPr="00597DE6" w:rsidRDefault="00597DE6"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p>
    <w:p w14:paraId="4036ED2B" w14:textId="77777777" w:rsidR="00804D91" w:rsidRPr="00597DE6" w:rsidRDefault="00804D91"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 xml:space="preserve">The Company is committed to being transparent about how it </w:t>
      </w:r>
      <w:r w:rsidR="00DA2F91" w:rsidRPr="00597DE6">
        <w:rPr>
          <w:rFonts w:ascii="Arial" w:hAnsi="Arial" w:cs="Arial"/>
          <w:iCs/>
          <w:color w:val="000000"/>
          <w:sz w:val="22"/>
          <w:szCs w:val="22"/>
          <w:lang w:val="en-GB" w:bidi="en-US"/>
        </w:rPr>
        <w:t>handl</w:t>
      </w:r>
      <w:r w:rsidR="00C8608F" w:rsidRPr="00597DE6">
        <w:rPr>
          <w:rFonts w:ascii="Arial" w:hAnsi="Arial" w:cs="Arial"/>
          <w:iCs/>
          <w:color w:val="000000"/>
          <w:sz w:val="22"/>
          <w:szCs w:val="22"/>
          <w:lang w:val="en-GB" w:bidi="en-US"/>
        </w:rPr>
        <w:t xml:space="preserve">es your personal </w:t>
      </w:r>
      <w:r w:rsidR="00CD68E6" w:rsidRPr="00597DE6">
        <w:rPr>
          <w:rFonts w:ascii="Arial" w:hAnsi="Arial" w:cs="Arial"/>
          <w:iCs/>
          <w:color w:val="000000"/>
          <w:sz w:val="22"/>
          <w:szCs w:val="22"/>
          <w:lang w:val="en-GB" w:bidi="en-US"/>
        </w:rPr>
        <w:t>information</w:t>
      </w:r>
      <w:r w:rsidR="00C8608F" w:rsidRPr="00597DE6">
        <w:rPr>
          <w:rFonts w:ascii="Arial" w:hAnsi="Arial" w:cs="Arial"/>
          <w:iCs/>
          <w:color w:val="000000"/>
          <w:sz w:val="22"/>
          <w:szCs w:val="22"/>
          <w:lang w:val="en-GB" w:bidi="en-US"/>
        </w:rPr>
        <w:t xml:space="preserve">, to protecting the privacy and security of your personal </w:t>
      </w:r>
      <w:r w:rsidR="00CD68E6" w:rsidRPr="00597DE6">
        <w:rPr>
          <w:rFonts w:ascii="Arial" w:hAnsi="Arial" w:cs="Arial"/>
          <w:iCs/>
          <w:color w:val="000000"/>
          <w:sz w:val="22"/>
          <w:szCs w:val="22"/>
          <w:lang w:val="en-GB" w:bidi="en-US"/>
        </w:rPr>
        <w:t>information</w:t>
      </w:r>
      <w:r w:rsidRPr="00597DE6">
        <w:rPr>
          <w:rFonts w:ascii="Arial" w:hAnsi="Arial" w:cs="Arial"/>
          <w:iCs/>
          <w:color w:val="000000"/>
          <w:sz w:val="22"/>
          <w:szCs w:val="22"/>
          <w:lang w:val="en-GB" w:bidi="en-US"/>
        </w:rPr>
        <w:t xml:space="preserve"> and </w:t>
      </w:r>
      <w:r w:rsidR="00C8608F" w:rsidRPr="00597DE6">
        <w:rPr>
          <w:rFonts w:ascii="Arial" w:hAnsi="Arial" w:cs="Arial"/>
          <w:iCs/>
          <w:color w:val="000000"/>
          <w:sz w:val="22"/>
          <w:szCs w:val="22"/>
          <w:lang w:val="en-GB" w:bidi="en-US"/>
        </w:rPr>
        <w:t>to</w:t>
      </w:r>
      <w:r w:rsidRPr="00597DE6">
        <w:rPr>
          <w:rFonts w:ascii="Arial" w:hAnsi="Arial" w:cs="Arial"/>
          <w:iCs/>
          <w:color w:val="000000"/>
          <w:sz w:val="22"/>
          <w:szCs w:val="22"/>
          <w:lang w:val="en-GB" w:bidi="en-US"/>
        </w:rPr>
        <w:t xml:space="preserve"> meeting its data protection obligations</w:t>
      </w:r>
      <w:r w:rsidR="00DA2F91" w:rsidRPr="00597DE6">
        <w:rPr>
          <w:rFonts w:ascii="Arial" w:hAnsi="Arial" w:cs="Arial"/>
          <w:iCs/>
          <w:color w:val="000000"/>
          <w:sz w:val="22"/>
          <w:szCs w:val="22"/>
          <w:lang w:val="en-GB" w:bidi="en-US"/>
        </w:rPr>
        <w:t xml:space="preserve"> under the General Data Protection Regulation</w:t>
      </w:r>
      <w:r w:rsidR="00C8608F" w:rsidRPr="00597DE6">
        <w:rPr>
          <w:rFonts w:ascii="Arial" w:hAnsi="Arial" w:cs="Arial"/>
          <w:iCs/>
          <w:color w:val="000000"/>
          <w:sz w:val="22"/>
          <w:szCs w:val="22"/>
          <w:lang w:val="en-GB" w:bidi="en-US"/>
        </w:rPr>
        <w:t xml:space="preserve"> (“GDPR”)</w:t>
      </w:r>
      <w:r w:rsidR="00005225" w:rsidRPr="00597DE6">
        <w:rPr>
          <w:rFonts w:ascii="Arial" w:hAnsi="Arial" w:cs="Arial"/>
          <w:iCs/>
          <w:color w:val="000000"/>
          <w:sz w:val="22"/>
          <w:szCs w:val="22"/>
          <w:lang w:val="en-GB" w:bidi="en-US"/>
        </w:rPr>
        <w:t xml:space="preserve"> and the Data Protection Act 2018</w:t>
      </w:r>
      <w:r w:rsidRPr="00597DE6">
        <w:rPr>
          <w:rFonts w:ascii="Arial" w:hAnsi="Arial" w:cs="Arial"/>
          <w:iCs/>
          <w:color w:val="000000"/>
          <w:sz w:val="22"/>
          <w:szCs w:val="22"/>
          <w:lang w:val="en-GB" w:bidi="en-US"/>
        </w:rPr>
        <w:t>.</w:t>
      </w:r>
      <w:r w:rsidR="00DA2F91" w:rsidRPr="00597DE6">
        <w:rPr>
          <w:rFonts w:ascii="Arial" w:hAnsi="Arial" w:cs="Arial"/>
          <w:iCs/>
          <w:color w:val="000000"/>
          <w:sz w:val="22"/>
          <w:szCs w:val="22"/>
          <w:lang w:val="en-GB" w:bidi="en-US"/>
        </w:rPr>
        <w:t xml:space="preserve"> The purpose of this</w:t>
      </w:r>
      <w:r w:rsidR="0000157F" w:rsidRPr="00597DE6">
        <w:rPr>
          <w:rFonts w:ascii="Arial" w:hAnsi="Arial" w:cs="Arial"/>
          <w:iCs/>
          <w:color w:val="000000"/>
          <w:sz w:val="22"/>
          <w:szCs w:val="22"/>
          <w:lang w:val="en-GB" w:bidi="en-US"/>
        </w:rPr>
        <w:t xml:space="preserve"> privacy</w:t>
      </w:r>
      <w:r w:rsidR="00DA2F91" w:rsidRPr="00597DE6">
        <w:rPr>
          <w:rFonts w:ascii="Arial" w:hAnsi="Arial" w:cs="Arial"/>
          <w:iCs/>
          <w:color w:val="000000"/>
          <w:sz w:val="22"/>
          <w:szCs w:val="22"/>
          <w:lang w:val="en-GB" w:bidi="en-US"/>
        </w:rPr>
        <w:t xml:space="preserve"> notice is to </w:t>
      </w:r>
      <w:r w:rsidR="00E842AD" w:rsidRPr="00597DE6">
        <w:rPr>
          <w:rFonts w:ascii="Arial" w:hAnsi="Arial" w:cs="Arial"/>
          <w:iCs/>
          <w:color w:val="000000"/>
          <w:sz w:val="22"/>
          <w:szCs w:val="22"/>
          <w:lang w:val="en-GB" w:bidi="en-US"/>
        </w:rPr>
        <w:t>make you aware of</w:t>
      </w:r>
      <w:r w:rsidR="00DA2F91" w:rsidRPr="00597DE6">
        <w:rPr>
          <w:rFonts w:ascii="Arial" w:hAnsi="Arial" w:cs="Arial"/>
          <w:iCs/>
          <w:color w:val="000000"/>
          <w:sz w:val="22"/>
          <w:szCs w:val="22"/>
          <w:lang w:val="en-GB" w:bidi="en-US"/>
        </w:rPr>
        <w:t xml:space="preserve"> how</w:t>
      </w:r>
      <w:r w:rsidR="00A91EB6" w:rsidRPr="00597DE6">
        <w:rPr>
          <w:rFonts w:ascii="Arial" w:hAnsi="Arial" w:cs="Arial"/>
          <w:iCs/>
          <w:color w:val="000000"/>
          <w:sz w:val="22"/>
          <w:szCs w:val="22"/>
          <w:lang w:val="en-GB" w:bidi="en-US"/>
        </w:rPr>
        <w:t xml:space="preserve"> and why</w:t>
      </w:r>
      <w:r w:rsidR="00DA2F91" w:rsidRPr="00597DE6">
        <w:rPr>
          <w:rFonts w:ascii="Arial" w:hAnsi="Arial" w:cs="Arial"/>
          <w:iCs/>
          <w:color w:val="000000"/>
          <w:sz w:val="22"/>
          <w:szCs w:val="22"/>
          <w:lang w:val="en-GB" w:bidi="en-US"/>
        </w:rPr>
        <w:t xml:space="preserve"> we will </w:t>
      </w:r>
      <w:r w:rsidR="00E842AD" w:rsidRPr="00597DE6">
        <w:rPr>
          <w:rFonts w:ascii="Arial" w:hAnsi="Arial" w:cs="Arial"/>
          <w:iCs/>
          <w:color w:val="000000"/>
          <w:sz w:val="22"/>
          <w:szCs w:val="22"/>
          <w:lang w:val="en-GB" w:bidi="en-US"/>
        </w:rPr>
        <w:t>collect and use</w:t>
      </w:r>
      <w:r w:rsidR="00DA2F91" w:rsidRPr="00597DE6">
        <w:rPr>
          <w:rFonts w:ascii="Arial" w:hAnsi="Arial" w:cs="Arial"/>
          <w:iCs/>
          <w:color w:val="000000"/>
          <w:sz w:val="22"/>
          <w:szCs w:val="22"/>
          <w:lang w:val="en-GB" w:bidi="en-US"/>
        </w:rPr>
        <w:t xml:space="preserve"> your personal </w:t>
      </w:r>
      <w:r w:rsidR="00CD68E6" w:rsidRPr="00597DE6">
        <w:rPr>
          <w:rFonts w:ascii="Arial" w:hAnsi="Arial" w:cs="Arial"/>
          <w:iCs/>
          <w:color w:val="000000"/>
          <w:sz w:val="22"/>
          <w:szCs w:val="22"/>
          <w:lang w:val="en-GB" w:bidi="en-US"/>
        </w:rPr>
        <w:t>information</w:t>
      </w:r>
      <w:r w:rsidR="00E842AD" w:rsidRPr="00597DE6">
        <w:rPr>
          <w:rFonts w:ascii="Arial" w:hAnsi="Arial" w:cs="Arial"/>
          <w:iCs/>
          <w:color w:val="000000"/>
          <w:sz w:val="22"/>
          <w:szCs w:val="22"/>
          <w:lang w:val="en-GB" w:bidi="en-US"/>
        </w:rPr>
        <w:t xml:space="preserve"> </w:t>
      </w:r>
      <w:r w:rsidR="009F6A6A" w:rsidRPr="00597DE6">
        <w:rPr>
          <w:rFonts w:ascii="Arial" w:hAnsi="Arial" w:cs="Arial"/>
          <w:iCs/>
          <w:color w:val="000000"/>
          <w:sz w:val="22"/>
          <w:szCs w:val="22"/>
          <w:lang w:val="en-GB" w:bidi="en-US"/>
        </w:rPr>
        <w:t>during the recruitment process</w:t>
      </w:r>
      <w:r w:rsidR="00DA2F91" w:rsidRPr="00597DE6">
        <w:rPr>
          <w:rFonts w:ascii="Arial" w:hAnsi="Arial" w:cs="Arial"/>
          <w:iCs/>
          <w:color w:val="000000"/>
          <w:sz w:val="22"/>
          <w:szCs w:val="22"/>
          <w:lang w:val="en-GB" w:bidi="en-US"/>
        </w:rPr>
        <w:t>.</w:t>
      </w:r>
      <w:r w:rsidR="0000157F" w:rsidRPr="00597DE6">
        <w:rPr>
          <w:rFonts w:ascii="Arial" w:hAnsi="Arial" w:cs="Arial"/>
          <w:iCs/>
          <w:color w:val="000000"/>
          <w:sz w:val="22"/>
          <w:szCs w:val="22"/>
          <w:lang w:val="en-GB" w:bidi="en-US"/>
        </w:rPr>
        <w:t xml:space="preserve"> We are required under the GDPR to notify you of the information contained in this privacy notice.</w:t>
      </w:r>
    </w:p>
    <w:p w14:paraId="16356CB5" w14:textId="77777777" w:rsidR="00597DE6" w:rsidRDefault="00597DE6"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p>
    <w:p w14:paraId="1A980651" w14:textId="77777777" w:rsidR="00C8608F" w:rsidRPr="00597DE6" w:rsidRDefault="00C8608F"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This</w:t>
      </w:r>
      <w:r w:rsidR="00427913" w:rsidRPr="00597DE6">
        <w:rPr>
          <w:rFonts w:ascii="Arial" w:hAnsi="Arial" w:cs="Arial"/>
          <w:iCs/>
          <w:color w:val="000000"/>
          <w:sz w:val="22"/>
          <w:szCs w:val="22"/>
          <w:lang w:val="en-GB" w:bidi="en-US"/>
        </w:rPr>
        <w:t xml:space="preserve"> privacy</w:t>
      </w:r>
      <w:r w:rsidRPr="00597DE6">
        <w:rPr>
          <w:rFonts w:ascii="Arial" w:hAnsi="Arial" w:cs="Arial"/>
          <w:iCs/>
          <w:color w:val="000000"/>
          <w:sz w:val="22"/>
          <w:szCs w:val="22"/>
          <w:lang w:val="en-GB" w:bidi="en-US"/>
        </w:rPr>
        <w:t xml:space="preserve"> notice</w:t>
      </w:r>
      <w:r w:rsidR="0000157F" w:rsidRPr="00597DE6">
        <w:rPr>
          <w:rFonts w:ascii="Arial" w:hAnsi="Arial" w:cs="Arial"/>
          <w:iCs/>
          <w:color w:val="000000"/>
          <w:sz w:val="22"/>
          <w:szCs w:val="22"/>
          <w:lang w:val="en-GB" w:bidi="en-US"/>
        </w:rPr>
        <w:t xml:space="preserve"> applies to all </w:t>
      </w:r>
      <w:r w:rsidR="009F6A6A" w:rsidRPr="00597DE6">
        <w:rPr>
          <w:rFonts w:ascii="Arial" w:hAnsi="Arial" w:cs="Arial"/>
          <w:iCs/>
          <w:color w:val="000000"/>
          <w:sz w:val="22"/>
          <w:szCs w:val="22"/>
          <w:lang w:val="en-GB" w:bidi="en-US"/>
        </w:rPr>
        <w:t>job applicants, whether they apply for a role directly or indirectly through an employment agency</w:t>
      </w:r>
      <w:r w:rsidR="00032178" w:rsidRPr="00597DE6">
        <w:rPr>
          <w:rFonts w:ascii="Arial" w:hAnsi="Arial" w:cs="Arial"/>
          <w:iCs/>
          <w:color w:val="000000"/>
          <w:sz w:val="22"/>
          <w:szCs w:val="22"/>
          <w:lang w:val="en-GB" w:bidi="en-US"/>
        </w:rPr>
        <w:t>.</w:t>
      </w:r>
      <w:r w:rsidR="002E3F11" w:rsidRPr="00597DE6">
        <w:rPr>
          <w:rFonts w:ascii="Arial" w:hAnsi="Arial" w:cs="Arial"/>
          <w:iCs/>
          <w:color w:val="000000"/>
          <w:sz w:val="22"/>
          <w:szCs w:val="22"/>
          <w:lang w:val="en-GB" w:bidi="en-US"/>
        </w:rPr>
        <w:t xml:space="preserve"> It is no</w:t>
      </w:r>
      <w:r w:rsidR="007D30F3" w:rsidRPr="00597DE6">
        <w:rPr>
          <w:rFonts w:ascii="Arial" w:hAnsi="Arial" w:cs="Arial"/>
          <w:iCs/>
          <w:color w:val="000000"/>
          <w:sz w:val="22"/>
          <w:szCs w:val="22"/>
          <w:lang w:val="en-GB" w:bidi="en-US"/>
        </w:rPr>
        <w:t>n-</w:t>
      </w:r>
      <w:r w:rsidR="002E3F11" w:rsidRPr="00597DE6">
        <w:rPr>
          <w:rFonts w:ascii="Arial" w:hAnsi="Arial" w:cs="Arial"/>
          <w:iCs/>
          <w:color w:val="000000"/>
          <w:sz w:val="22"/>
          <w:szCs w:val="22"/>
          <w:lang w:val="en-GB" w:bidi="en-US"/>
        </w:rPr>
        <w:t>contractual.</w:t>
      </w:r>
    </w:p>
    <w:p w14:paraId="55370B7F" w14:textId="77777777" w:rsidR="00597DE6" w:rsidRDefault="00597DE6"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bookmarkStart w:id="0" w:name="_Hlk503512464"/>
    </w:p>
    <w:p w14:paraId="3BC0D836" w14:textId="77777777" w:rsidR="00266120" w:rsidRPr="00597DE6" w:rsidRDefault="00266120"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The Company has appointed a</w:t>
      </w:r>
      <w:bookmarkStart w:id="1" w:name="_Hlk503431512"/>
      <w:r w:rsidR="00597DE6">
        <w:rPr>
          <w:rFonts w:ascii="Arial" w:hAnsi="Arial" w:cs="Arial"/>
          <w:iCs/>
          <w:color w:val="000000"/>
          <w:sz w:val="22"/>
          <w:szCs w:val="22"/>
          <w:lang w:val="en-GB" w:bidi="en-US"/>
        </w:rPr>
        <w:t xml:space="preserve"> </w:t>
      </w:r>
      <w:r w:rsidRPr="00597DE6">
        <w:rPr>
          <w:rFonts w:ascii="Arial" w:hAnsi="Arial" w:cs="Arial"/>
          <w:iCs/>
          <w:color w:val="000000"/>
          <w:sz w:val="22"/>
          <w:szCs w:val="22"/>
          <w:lang w:val="en-GB" w:bidi="en-US"/>
        </w:rPr>
        <w:t>data protection officer</w:t>
      </w:r>
      <w:bookmarkEnd w:id="1"/>
      <w:r w:rsidRPr="00597DE6">
        <w:rPr>
          <w:rFonts w:ascii="Arial" w:hAnsi="Arial" w:cs="Arial"/>
          <w:iCs/>
          <w:color w:val="000000"/>
          <w:sz w:val="22"/>
          <w:szCs w:val="22"/>
          <w:lang w:val="en-GB" w:bidi="en-US"/>
        </w:rPr>
        <w:t xml:space="preserve"> to oversee compliance with this privacy notice. If you have any questions about this privacy notice or </w:t>
      </w:r>
      <w:r w:rsidR="00FA1868" w:rsidRPr="00597DE6">
        <w:rPr>
          <w:rFonts w:ascii="Arial" w:hAnsi="Arial" w:cs="Arial"/>
          <w:iCs/>
          <w:color w:val="000000"/>
          <w:sz w:val="22"/>
          <w:szCs w:val="22"/>
          <w:lang w:val="en-GB" w:bidi="en-US"/>
        </w:rPr>
        <w:t xml:space="preserve">about </w:t>
      </w:r>
      <w:r w:rsidRPr="00597DE6">
        <w:rPr>
          <w:rFonts w:ascii="Arial" w:hAnsi="Arial" w:cs="Arial"/>
          <w:iCs/>
          <w:color w:val="000000"/>
          <w:sz w:val="22"/>
          <w:szCs w:val="22"/>
          <w:lang w:val="en-GB" w:bidi="en-US"/>
        </w:rPr>
        <w:t xml:space="preserve">how we handle your personal </w:t>
      </w:r>
      <w:r w:rsidR="00CD68E6" w:rsidRPr="00597DE6">
        <w:rPr>
          <w:rFonts w:ascii="Arial" w:hAnsi="Arial" w:cs="Arial"/>
          <w:iCs/>
          <w:color w:val="000000"/>
          <w:sz w:val="22"/>
          <w:szCs w:val="22"/>
          <w:lang w:val="en-GB" w:bidi="en-US"/>
        </w:rPr>
        <w:t>information</w:t>
      </w:r>
      <w:r w:rsidRPr="00597DE6">
        <w:rPr>
          <w:rFonts w:ascii="Arial" w:hAnsi="Arial" w:cs="Arial"/>
          <w:iCs/>
          <w:color w:val="000000"/>
          <w:sz w:val="22"/>
          <w:szCs w:val="22"/>
          <w:lang w:val="en-GB" w:bidi="en-US"/>
        </w:rPr>
        <w:t xml:space="preserve">, please </w:t>
      </w:r>
      <w:r w:rsidR="00470CE9" w:rsidRPr="00597DE6">
        <w:rPr>
          <w:rFonts w:ascii="Arial" w:hAnsi="Arial" w:cs="Arial"/>
          <w:iCs/>
          <w:color w:val="000000"/>
          <w:sz w:val="22"/>
          <w:szCs w:val="22"/>
          <w:lang w:val="en-GB" w:bidi="en-US"/>
        </w:rPr>
        <w:t>contac</w:t>
      </w:r>
      <w:r w:rsidR="00597DE6">
        <w:rPr>
          <w:rFonts w:ascii="Arial" w:hAnsi="Arial" w:cs="Arial"/>
          <w:iCs/>
          <w:color w:val="000000"/>
          <w:sz w:val="22"/>
          <w:szCs w:val="22"/>
          <w:lang w:val="en-GB" w:bidi="en-US"/>
        </w:rPr>
        <w:t>t them.</w:t>
      </w:r>
    </w:p>
    <w:bookmarkEnd w:id="0"/>
    <w:p w14:paraId="7033579F" w14:textId="77777777" w:rsidR="00597DE6" w:rsidRDefault="00597DE6" w:rsidP="00597DE6">
      <w:pPr>
        <w:widowControl w:val="0"/>
        <w:suppressAutoHyphens/>
        <w:autoSpaceDE w:val="0"/>
        <w:spacing w:line="280" w:lineRule="atLeast"/>
        <w:jc w:val="both"/>
        <w:textAlignment w:val="baseline"/>
        <w:rPr>
          <w:rFonts w:ascii="Arial" w:hAnsi="Arial" w:cs="Arial"/>
          <w:b/>
          <w:bCs/>
          <w:i/>
          <w:iCs/>
          <w:color w:val="000000"/>
          <w:sz w:val="22"/>
          <w:szCs w:val="22"/>
          <w:lang w:val="en-US" w:bidi="en-US"/>
        </w:rPr>
      </w:pPr>
    </w:p>
    <w:p w14:paraId="7CB55DF4" w14:textId="65A8AD79" w:rsidR="00A91EB6" w:rsidRPr="0036236B" w:rsidRDefault="00A91EB6" w:rsidP="0036236B">
      <w:pPr>
        <w:pStyle w:val="ListParagraph"/>
        <w:widowControl w:val="0"/>
        <w:numPr>
          <w:ilvl w:val="0"/>
          <w:numId w:val="37"/>
        </w:numPr>
        <w:suppressAutoHyphens/>
        <w:autoSpaceDE w:val="0"/>
        <w:spacing w:line="280" w:lineRule="atLeast"/>
        <w:jc w:val="both"/>
        <w:textAlignment w:val="baseline"/>
        <w:rPr>
          <w:rFonts w:ascii="Arial" w:hAnsi="Arial" w:cs="Arial"/>
          <w:b/>
          <w:bCs/>
          <w:iCs/>
          <w:color w:val="000000"/>
          <w:sz w:val="22"/>
          <w:szCs w:val="22"/>
          <w:lang w:val="en-US" w:bidi="en-US"/>
        </w:rPr>
      </w:pPr>
      <w:r w:rsidRPr="0036236B">
        <w:rPr>
          <w:rFonts w:ascii="Arial" w:hAnsi="Arial" w:cs="Arial"/>
          <w:b/>
          <w:bCs/>
          <w:iCs/>
          <w:color w:val="000000"/>
          <w:sz w:val="22"/>
          <w:szCs w:val="22"/>
          <w:lang w:val="en-US" w:bidi="en-US"/>
        </w:rPr>
        <w:t>Data protection principles</w:t>
      </w:r>
    </w:p>
    <w:p w14:paraId="54E248C2" w14:textId="77777777" w:rsidR="00597DE6" w:rsidRPr="00597DE6" w:rsidRDefault="00597DE6" w:rsidP="00597DE6">
      <w:pPr>
        <w:widowControl w:val="0"/>
        <w:suppressAutoHyphens/>
        <w:autoSpaceDE w:val="0"/>
        <w:spacing w:line="280" w:lineRule="atLeast"/>
        <w:jc w:val="both"/>
        <w:textAlignment w:val="baseline"/>
        <w:rPr>
          <w:rFonts w:ascii="Arial" w:hAnsi="Arial" w:cs="Arial"/>
          <w:b/>
          <w:bCs/>
          <w:i/>
          <w:iCs/>
          <w:color w:val="000000"/>
          <w:sz w:val="22"/>
          <w:szCs w:val="22"/>
          <w:lang w:val="en-US" w:bidi="en-US"/>
        </w:rPr>
      </w:pPr>
    </w:p>
    <w:p w14:paraId="080E22B5" w14:textId="77777777" w:rsidR="00B57AD8" w:rsidRDefault="00A91EB6"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Under the GD</w:t>
      </w:r>
      <w:r w:rsidR="002F1BF0" w:rsidRPr="00597DE6">
        <w:rPr>
          <w:rFonts w:ascii="Arial" w:hAnsi="Arial" w:cs="Arial"/>
          <w:iCs/>
          <w:color w:val="000000"/>
          <w:sz w:val="22"/>
          <w:szCs w:val="22"/>
          <w:lang w:val="en-GB" w:bidi="en-US"/>
        </w:rPr>
        <w:t>P</w:t>
      </w:r>
      <w:r w:rsidRPr="00597DE6">
        <w:rPr>
          <w:rFonts w:ascii="Arial" w:hAnsi="Arial" w:cs="Arial"/>
          <w:iCs/>
          <w:color w:val="000000"/>
          <w:sz w:val="22"/>
          <w:szCs w:val="22"/>
          <w:lang w:val="en-GB" w:bidi="en-US"/>
        </w:rPr>
        <w:t>R</w:t>
      </w:r>
      <w:r w:rsidR="002F1BF0" w:rsidRPr="00597DE6">
        <w:rPr>
          <w:rFonts w:ascii="Arial" w:hAnsi="Arial" w:cs="Arial"/>
          <w:iCs/>
          <w:color w:val="000000"/>
          <w:sz w:val="22"/>
          <w:szCs w:val="22"/>
          <w:lang w:val="en-GB" w:bidi="en-US"/>
        </w:rPr>
        <w:t>,</w:t>
      </w:r>
      <w:r w:rsidRPr="00597DE6">
        <w:rPr>
          <w:rFonts w:ascii="Arial" w:hAnsi="Arial" w:cs="Arial"/>
          <w:iCs/>
          <w:color w:val="000000"/>
          <w:sz w:val="22"/>
          <w:szCs w:val="22"/>
          <w:lang w:val="en-GB" w:bidi="en-US"/>
        </w:rPr>
        <w:t xml:space="preserve"> there are </w:t>
      </w:r>
      <w:r w:rsidR="00B57AD8" w:rsidRPr="00597DE6">
        <w:rPr>
          <w:rFonts w:ascii="Arial" w:hAnsi="Arial" w:cs="Arial"/>
          <w:iCs/>
          <w:color w:val="000000"/>
          <w:sz w:val="22"/>
          <w:szCs w:val="22"/>
          <w:lang w:val="en-GB" w:bidi="en-US"/>
        </w:rPr>
        <w:t>s</w:t>
      </w:r>
      <w:r w:rsidR="00502797" w:rsidRPr="00597DE6">
        <w:rPr>
          <w:rFonts w:ascii="Arial" w:hAnsi="Arial" w:cs="Arial"/>
          <w:iCs/>
          <w:color w:val="000000"/>
          <w:sz w:val="22"/>
          <w:szCs w:val="22"/>
          <w:lang w:val="en-GB" w:bidi="en-US"/>
        </w:rPr>
        <w:t>ix</w:t>
      </w:r>
      <w:r w:rsidR="00B57AD8" w:rsidRPr="00597DE6">
        <w:rPr>
          <w:rFonts w:ascii="Arial" w:hAnsi="Arial" w:cs="Arial"/>
          <w:iCs/>
          <w:color w:val="000000"/>
          <w:sz w:val="22"/>
          <w:szCs w:val="22"/>
          <w:lang w:val="en-GB" w:bidi="en-US"/>
        </w:rPr>
        <w:t xml:space="preserve"> data protection principles that the Company must comply with. These provide that the personal </w:t>
      </w:r>
      <w:r w:rsidR="00CD68E6" w:rsidRPr="00597DE6">
        <w:rPr>
          <w:rFonts w:ascii="Arial" w:hAnsi="Arial" w:cs="Arial"/>
          <w:iCs/>
          <w:color w:val="000000"/>
          <w:sz w:val="22"/>
          <w:szCs w:val="22"/>
          <w:lang w:val="en-GB" w:bidi="en-US"/>
        </w:rPr>
        <w:t>information</w:t>
      </w:r>
      <w:r w:rsidR="00B57AD8" w:rsidRPr="00597DE6">
        <w:rPr>
          <w:rFonts w:ascii="Arial" w:hAnsi="Arial" w:cs="Arial"/>
          <w:iCs/>
          <w:color w:val="000000"/>
          <w:sz w:val="22"/>
          <w:szCs w:val="22"/>
          <w:lang w:val="en-GB" w:bidi="en-US"/>
        </w:rPr>
        <w:t xml:space="preserve"> we hold about you must be:</w:t>
      </w:r>
    </w:p>
    <w:p w14:paraId="21562045" w14:textId="77777777" w:rsidR="00597DE6" w:rsidRPr="00597DE6" w:rsidRDefault="00597DE6"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p>
    <w:p w14:paraId="0020B87C" w14:textId="77777777" w:rsidR="00D66040" w:rsidRPr="00597DE6" w:rsidRDefault="00D66040" w:rsidP="00597DE6">
      <w:pPr>
        <w:pStyle w:val="ListParagraph"/>
        <w:widowControl w:val="0"/>
        <w:numPr>
          <w:ilvl w:val="0"/>
          <w:numId w:val="32"/>
        </w:numPr>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Processed lawfully, fairly and in a transparent manner.</w:t>
      </w:r>
    </w:p>
    <w:p w14:paraId="0252101E" w14:textId="77777777" w:rsidR="00D66040" w:rsidRPr="00597DE6" w:rsidRDefault="00D66040" w:rsidP="00597DE6">
      <w:pPr>
        <w:pStyle w:val="ListParagraph"/>
        <w:widowControl w:val="0"/>
        <w:numPr>
          <w:ilvl w:val="0"/>
          <w:numId w:val="32"/>
        </w:numPr>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Collected only for legitimate purposes that have been clearly explained to you and not further processed in a way that is incompatible with those purposes.</w:t>
      </w:r>
    </w:p>
    <w:p w14:paraId="214102AD" w14:textId="77777777" w:rsidR="00D66040" w:rsidRPr="00597DE6" w:rsidRDefault="00D66040" w:rsidP="00597DE6">
      <w:pPr>
        <w:pStyle w:val="ListParagraph"/>
        <w:widowControl w:val="0"/>
        <w:numPr>
          <w:ilvl w:val="0"/>
          <w:numId w:val="32"/>
        </w:numPr>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Adequate, relevant and limited to what is necessary in relation to those purposes.</w:t>
      </w:r>
    </w:p>
    <w:p w14:paraId="56107C67" w14:textId="77777777" w:rsidR="00D66040" w:rsidRPr="00597DE6" w:rsidRDefault="00D66040" w:rsidP="00597DE6">
      <w:pPr>
        <w:pStyle w:val="ListParagraph"/>
        <w:widowControl w:val="0"/>
        <w:numPr>
          <w:ilvl w:val="0"/>
          <w:numId w:val="32"/>
        </w:numPr>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Accurate and, where necessary, kept up to date.</w:t>
      </w:r>
    </w:p>
    <w:p w14:paraId="51816601" w14:textId="77777777" w:rsidR="00D66040" w:rsidRPr="00597DE6" w:rsidRDefault="00D66040" w:rsidP="00597DE6">
      <w:pPr>
        <w:pStyle w:val="ListParagraph"/>
        <w:widowControl w:val="0"/>
        <w:numPr>
          <w:ilvl w:val="0"/>
          <w:numId w:val="32"/>
        </w:numPr>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Kept in a form which permits your identification for no longer than is necessary for those purposes.</w:t>
      </w:r>
    </w:p>
    <w:p w14:paraId="6C3309C7" w14:textId="77777777" w:rsidR="00D66040" w:rsidRPr="00597DE6" w:rsidRDefault="00D66040" w:rsidP="00597DE6">
      <w:pPr>
        <w:pStyle w:val="ListParagraph"/>
        <w:widowControl w:val="0"/>
        <w:numPr>
          <w:ilvl w:val="0"/>
          <w:numId w:val="32"/>
        </w:numPr>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Processed in a way that ensures appropriate security of the data.</w:t>
      </w:r>
    </w:p>
    <w:p w14:paraId="7D0B1A30" w14:textId="77777777" w:rsidR="00597DE6" w:rsidRDefault="00597DE6"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p>
    <w:p w14:paraId="2DF8B03B" w14:textId="77777777" w:rsidR="00F6567C" w:rsidRPr="00597DE6" w:rsidRDefault="00502797"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 xml:space="preserve">The Company </w:t>
      </w:r>
      <w:r w:rsidR="000F6553" w:rsidRPr="00597DE6">
        <w:rPr>
          <w:rFonts w:ascii="Arial" w:hAnsi="Arial" w:cs="Arial"/>
          <w:iCs/>
          <w:color w:val="000000"/>
          <w:sz w:val="22"/>
          <w:szCs w:val="22"/>
          <w:lang w:val="en-GB" w:bidi="en-US"/>
        </w:rPr>
        <w:t>is</w:t>
      </w:r>
      <w:r w:rsidR="00B56911" w:rsidRPr="00597DE6">
        <w:rPr>
          <w:rFonts w:ascii="Arial" w:hAnsi="Arial" w:cs="Arial"/>
          <w:iCs/>
          <w:color w:val="000000"/>
          <w:sz w:val="22"/>
          <w:szCs w:val="22"/>
          <w:lang w:val="en-GB" w:bidi="en-US"/>
        </w:rPr>
        <w:t xml:space="preserve"> responsible for, and </w:t>
      </w:r>
      <w:r w:rsidR="000F6553" w:rsidRPr="00597DE6">
        <w:rPr>
          <w:rFonts w:ascii="Arial" w:hAnsi="Arial" w:cs="Arial"/>
          <w:iCs/>
          <w:color w:val="000000"/>
          <w:sz w:val="22"/>
          <w:szCs w:val="22"/>
          <w:lang w:val="en-GB" w:bidi="en-US"/>
        </w:rPr>
        <w:t xml:space="preserve">must </w:t>
      </w:r>
      <w:r w:rsidR="00B56911" w:rsidRPr="00597DE6">
        <w:rPr>
          <w:rFonts w:ascii="Arial" w:hAnsi="Arial" w:cs="Arial"/>
          <w:iCs/>
          <w:color w:val="000000"/>
          <w:sz w:val="22"/>
          <w:szCs w:val="22"/>
          <w:lang w:val="en-GB" w:bidi="en-US"/>
        </w:rPr>
        <w:t>be</w:t>
      </w:r>
      <w:r w:rsidRPr="00597DE6">
        <w:rPr>
          <w:rFonts w:ascii="Arial" w:hAnsi="Arial" w:cs="Arial"/>
          <w:iCs/>
          <w:color w:val="000000"/>
          <w:sz w:val="22"/>
          <w:szCs w:val="22"/>
          <w:lang w:val="en-GB" w:bidi="en-US"/>
        </w:rPr>
        <w:t xml:space="preserve"> able to demonstrate compliance with</w:t>
      </w:r>
      <w:r w:rsidR="00B56911" w:rsidRPr="00597DE6">
        <w:rPr>
          <w:rFonts w:ascii="Arial" w:hAnsi="Arial" w:cs="Arial"/>
          <w:iCs/>
          <w:color w:val="000000"/>
          <w:sz w:val="22"/>
          <w:szCs w:val="22"/>
          <w:lang w:val="en-GB" w:bidi="en-US"/>
        </w:rPr>
        <w:t>,</w:t>
      </w:r>
      <w:r w:rsidRPr="00597DE6">
        <w:rPr>
          <w:rFonts w:ascii="Arial" w:hAnsi="Arial" w:cs="Arial"/>
          <w:iCs/>
          <w:color w:val="000000"/>
          <w:sz w:val="22"/>
          <w:szCs w:val="22"/>
          <w:lang w:val="en-GB" w:bidi="en-US"/>
        </w:rPr>
        <w:t xml:space="preserve"> these principles. This is called accountability.</w:t>
      </w:r>
    </w:p>
    <w:p w14:paraId="388D8699" w14:textId="77777777" w:rsidR="00597DE6" w:rsidRDefault="00597DE6" w:rsidP="00597DE6">
      <w:pPr>
        <w:widowControl w:val="0"/>
        <w:suppressAutoHyphens/>
        <w:autoSpaceDE w:val="0"/>
        <w:spacing w:line="280" w:lineRule="atLeast"/>
        <w:jc w:val="both"/>
        <w:textAlignment w:val="baseline"/>
        <w:rPr>
          <w:rFonts w:ascii="Arial" w:hAnsi="Arial" w:cs="Arial"/>
          <w:b/>
          <w:bCs/>
          <w:i/>
          <w:iCs/>
          <w:color w:val="000000"/>
          <w:sz w:val="22"/>
          <w:szCs w:val="22"/>
          <w:lang w:val="en-US" w:bidi="en-US"/>
        </w:rPr>
      </w:pPr>
      <w:bookmarkStart w:id="2" w:name="_Hlk503514545"/>
    </w:p>
    <w:p w14:paraId="28717A25" w14:textId="41C6B179" w:rsidR="00804D91" w:rsidRPr="0036236B" w:rsidRDefault="00804D91" w:rsidP="0036236B">
      <w:pPr>
        <w:pStyle w:val="ListParagraph"/>
        <w:widowControl w:val="0"/>
        <w:numPr>
          <w:ilvl w:val="0"/>
          <w:numId w:val="37"/>
        </w:numPr>
        <w:suppressAutoHyphens/>
        <w:autoSpaceDE w:val="0"/>
        <w:spacing w:line="280" w:lineRule="atLeast"/>
        <w:jc w:val="both"/>
        <w:textAlignment w:val="baseline"/>
        <w:rPr>
          <w:rFonts w:ascii="Arial" w:hAnsi="Arial" w:cs="Arial"/>
          <w:b/>
          <w:bCs/>
          <w:iCs/>
          <w:color w:val="000000"/>
          <w:sz w:val="22"/>
          <w:szCs w:val="22"/>
          <w:lang w:val="en-US" w:bidi="en-US"/>
        </w:rPr>
      </w:pPr>
      <w:r w:rsidRPr="0036236B">
        <w:rPr>
          <w:rFonts w:ascii="Arial" w:hAnsi="Arial" w:cs="Arial"/>
          <w:b/>
          <w:bCs/>
          <w:iCs/>
          <w:color w:val="000000"/>
          <w:sz w:val="22"/>
          <w:szCs w:val="22"/>
          <w:lang w:val="en-US" w:bidi="en-US"/>
        </w:rPr>
        <w:t>What</w:t>
      </w:r>
      <w:r w:rsidR="000F6553" w:rsidRPr="0036236B">
        <w:rPr>
          <w:rFonts w:ascii="Arial" w:hAnsi="Arial" w:cs="Arial"/>
          <w:b/>
          <w:bCs/>
          <w:iCs/>
          <w:color w:val="000000"/>
          <w:sz w:val="22"/>
          <w:szCs w:val="22"/>
          <w:lang w:val="en-US" w:bidi="en-US"/>
        </w:rPr>
        <w:t xml:space="preserve"> </w:t>
      </w:r>
      <w:r w:rsidR="00C22933" w:rsidRPr="0036236B">
        <w:rPr>
          <w:rFonts w:ascii="Arial" w:hAnsi="Arial" w:cs="Arial"/>
          <w:b/>
          <w:bCs/>
          <w:iCs/>
          <w:color w:val="000000"/>
          <w:sz w:val="22"/>
          <w:szCs w:val="22"/>
          <w:lang w:val="en-US" w:bidi="en-US"/>
        </w:rPr>
        <w:t>types</w:t>
      </w:r>
      <w:r w:rsidR="000F6553" w:rsidRPr="0036236B">
        <w:rPr>
          <w:rFonts w:ascii="Arial" w:hAnsi="Arial" w:cs="Arial"/>
          <w:b/>
          <w:bCs/>
          <w:iCs/>
          <w:color w:val="000000"/>
          <w:sz w:val="22"/>
          <w:szCs w:val="22"/>
          <w:lang w:val="en-US" w:bidi="en-US"/>
        </w:rPr>
        <w:t xml:space="preserve"> of</w:t>
      </w:r>
      <w:r w:rsidRPr="0036236B">
        <w:rPr>
          <w:rFonts w:ascii="Arial" w:hAnsi="Arial" w:cs="Arial"/>
          <w:b/>
          <w:bCs/>
          <w:iCs/>
          <w:color w:val="000000"/>
          <w:sz w:val="22"/>
          <w:szCs w:val="22"/>
          <w:lang w:val="en-US" w:bidi="en-US"/>
        </w:rPr>
        <w:t xml:space="preserve"> personal </w:t>
      </w:r>
      <w:r w:rsidR="00CD68E6" w:rsidRPr="0036236B">
        <w:rPr>
          <w:rFonts w:ascii="Arial" w:hAnsi="Arial" w:cs="Arial"/>
          <w:b/>
          <w:bCs/>
          <w:iCs/>
          <w:color w:val="000000"/>
          <w:sz w:val="22"/>
          <w:szCs w:val="22"/>
          <w:lang w:val="en-US" w:bidi="en-US"/>
        </w:rPr>
        <w:t>information</w:t>
      </w:r>
      <w:r w:rsidRPr="0036236B">
        <w:rPr>
          <w:rFonts w:ascii="Arial" w:hAnsi="Arial" w:cs="Arial"/>
          <w:b/>
          <w:bCs/>
          <w:iCs/>
          <w:color w:val="000000"/>
          <w:sz w:val="22"/>
          <w:szCs w:val="22"/>
          <w:lang w:val="en-US" w:bidi="en-US"/>
        </w:rPr>
        <w:t xml:space="preserve"> do</w:t>
      </w:r>
      <w:r w:rsidR="00FC4A1D" w:rsidRPr="0036236B">
        <w:rPr>
          <w:rFonts w:ascii="Arial" w:hAnsi="Arial" w:cs="Arial"/>
          <w:b/>
          <w:bCs/>
          <w:iCs/>
          <w:color w:val="000000"/>
          <w:sz w:val="22"/>
          <w:szCs w:val="22"/>
          <w:lang w:val="en-US" w:bidi="en-US"/>
        </w:rPr>
        <w:t xml:space="preserve"> we collect</w:t>
      </w:r>
      <w:r w:rsidR="000F6553" w:rsidRPr="0036236B">
        <w:rPr>
          <w:rFonts w:ascii="Arial" w:hAnsi="Arial" w:cs="Arial"/>
          <w:b/>
          <w:bCs/>
          <w:iCs/>
          <w:color w:val="000000"/>
          <w:sz w:val="22"/>
          <w:szCs w:val="22"/>
          <w:lang w:val="en-US" w:bidi="en-US"/>
        </w:rPr>
        <w:t xml:space="preserve"> about you</w:t>
      </w:r>
      <w:r w:rsidR="00FC4A1D" w:rsidRPr="0036236B">
        <w:rPr>
          <w:rFonts w:ascii="Arial" w:hAnsi="Arial" w:cs="Arial"/>
          <w:b/>
          <w:bCs/>
          <w:iCs/>
          <w:color w:val="000000"/>
          <w:sz w:val="22"/>
          <w:szCs w:val="22"/>
          <w:lang w:val="en-US" w:bidi="en-US"/>
        </w:rPr>
        <w:t>?</w:t>
      </w:r>
    </w:p>
    <w:bookmarkEnd w:id="2"/>
    <w:p w14:paraId="246799C3" w14:textId="77777777" w:rsidR="00597DE6" w:rsidRDefault="00597DE6"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p>
    <w:p w14:paraId="358289C9" w14:textId="77777777" w:rsidR="000F6553" w:rsidRDefault="000F6553"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Personal</w:t>
      </w:r>
      <w:r w:rsidR="00307372" w:rsidRPr="00597DE6">
        <w:rPr>
          <w:rFonts w:ascii="Arial" w:hAnsi="Arial" w:cs="Arial"/>
          <w:iCs/>
          <w:color w:val="000000"/>
          <w:sz w:val="22"/>
          <w:szCs w:val="22"/>
          <w:lang w:val="en-GB" w:bidi="en-US"/>
        </w:rPr>
        <w:t xml:space="preserve"> </w:t>
      </w:r>
      <w:r w:rsidR="00CD68E6" w:rsidRPr="00597DE6">
        <w:rPr>
          <w:rFonts w:ascii="Arial" w:hAnsi="Arial" w:cs="Arial"/>
          <w:iCs/>
          <w:color w:val="000000"/>
          <w:sz w:val="22"/>
          <w:szCs w:val="22"/>
          <w:lang w:val="en-GB" w:bidi="en-US"/>
        </w:rPr>
        <w:t>information</w:t>
      </w:r>
      <w:r w:rsidRPr="00597DE6">
        <w:rPr>
          <w:rFonts w:ascii="Arial" w:hAnsi="Arial" w:cs="Arial"/>
          <w:iCs/>
          <w:color w:val="000000"/>
          <w:sz w:val="22"/>
          <w:szCs w:val="22"/>
          <w:lang w:val="en-GB" w:bidi="en-US"/>
        </w:rPr>
        <w:t xml:space="preserve"> is any information about an individual from which that person can be </w:t>
      </w:r>
      <w:r w:rsidR="001B148D" w:rsidRPr="00597DE6">
        <w:rPr>
          <w:rFonts w:ascii="Arial" w:hAnsi="Arial" w:cs="Arial"/>
          <w:iCs/>
          <w:color w:val="000000"/>
          <w:sz w:val="22"/>
          <w:szCs w:val="22"/>
          <w:lang w:val="en-GB" w:bidi="en-US"/>
        </w:rPr>
        <w:t xml:space="preserve">directly or indirectly </w:t>
      </w:r>
      <w:r w:rsidRPr="00597DE6">
        <w:rPr>
          <w:rFonts w:ascii="Arial" w:hAnsi="Arial" w:cs="Arial"/>
          <w:iCs/>
          <w:color w:val="000000"/>
          <w:sz w:val="22"/>
          <w:szCs w:val="22"/>
          <w:lang w:val="en-GB" w:bidi="en-US"/>
        </w:rPr>
        <w:t>identified.</w:t>
      </w:r>
      <w:r w:rsidR="001B148D" w:rsidRPr="00597DE6">
        <w:rPr>
          <w:rFonts w:ascii="Arial" w:hAnsi="Arial" w:cs="Arial"/>
          <w:iCs/>
          <w:color w:val="000000"/>
          <w:sz w:val="22"/>
          <w:szCs w:val="22"/>
          <w:lang w:val="en-GB" w:bidi="en-US"/>
        </w:rPr>
        <w:t xml:space="preserve"> It doesn’t include anonymised data, i.e. where all identifying particulars have been removed. There are also “special categories</w:t>
      </w:r>
      <w:r w:rsidR="00B43736" w:rsidRPr="00597DE6">
        <w:rPr>
          <w:rFonts w:ascii="Arial" w:hAnsi="Arial" w:cs="Arial"/>
          <w:iCs/>
          <w:color w:val="000000"/>
          <w:sz w:val="22"/>
          <w:szCs w:val="22"/>
          <w:lang w:val="en-GB" w:bidi="en-US"/>
        </w:rPr>
        <w:t>”</w:t>
      </w:r>
      <w:r w:rsidR="001B148D" w:rsidRPr="00597DE6">
        <w:rPr>
          <w:rFonts w:ascii="Arial" w:hAnsi="Arial" w:cs="Arial"/>
          <w:iCs/>
          <w:color w:val="000000"/>
          <w:sz w:val="22"/>
          <w:szCs w:val="22"/>
          <w:lang w:val="en-GB" w:bidi="en-US"/>
        </w:rPr>
        <w:t xml:space="preserve"> </w:t>
      </w:r>
      <w:r w:rsidR="00B43736" w:rsidRPr="00597DE6">
        <w:rPr>
          <w:rFonts w:ascii="Arial" w:hAnsi="Arial" w:cs="Arial"/>
          <w:iCs/>
          <w:color w:val="000000"/>
          <w:sz w:val="22"/>
          <w:szCs w:val="22"/>
          <w:lang w:val="en-GB" w:bidi="en-US"/>
        </w:rPr>
        <w:t xml:space="preserve">of personal </w:t>
      </w:r>
      <w:r w:rsidR="00CD68E6" w:rsidRPr="00597DE6">
        <w:rPr>
          <w:rFonts w:ascii="Arial" w:hAnsi="Arial" w:cs="Arial"/>
          <w:iCs/>
          <w:color w:val="000000"/>
          <w:sz w:val="22"/>
          <w:szCs w:val="22"/>
          <w:lang w:val="en-GB" w:bidi="en-US"/>
        </w:rPr>
        <w:t>information</w:t>
      </w:r>
      <w:r w:rsidR="000B7DC2" w:rsidRPr="00597DE6">
        <w:rPr>
          <w:rFonts w:ascii="Arial" w:hAnsi="Arial" w:cs="Arial"/>
          <w:iCs/>
          <w:color w:val="000000"/>
          <w:sz w:val="22"/>
          <w:szCs w:val="22"/>
          <w:lang w:val="en-GB" w:bidi="en-US"/>
        </w:rPr>
        <w:t xml:space="preserve">, and personal </w:t>
      </w:r>
      <w:r w:rsidR="00CD68E6" w:rsidRPr="00597DE6">
        <w:rPr>
          <w:rFonts w:ascii="Arial" w:hAnsi="Arial" w:cs="Arial"/>
          <w:iCs/>
          <w:color w:val="000000"/>
          <w:sz w:val="22"/>
          <w:szCs w:val="22"/>
          <w:lang w:val="en-GB" w:bidi="en-US"/>
        </w:rPr>
        <w:lastRenderedPageBreak/>
        <w:t>information</w:t>
      </w:r>
      <w:r w:rsidR="000B7DC2" w:rsidRPr="00597DE6">
        <w:rPr>
          <w:rFonts w:ascii="Arial" w:hAnsi="Arial" w:cs="Arial"/>
          <w:iCs/>
          <w:color w:val="000000"/>
          <w:sz w:val="22"/>
          <w:szCs w:val="22"/>
          <w:lang w:val="en-GB" w:bidi="en-US"/>
        </w:rPr>
        <w:t xml:space="preserve"> on criminal convictions and offences,</w:t>
      </w:r>
      <w:r w:rsidR="00B43736" w:rsidRPr="00597DE6">
        <w:rPr>
          <w:rFonts w:ascii="Arial" w:hAnsi="Arial" w:cs="Arial"/>
          <w:iCs/>
          <w:color w:val="000000"/>
          <w:sz w:val="22"/>
          <w:szCs w:val="22"/>
          <w:lang w:val="en-GB" w:bidi="en-US"/>
        </w:rPr>
        <w:t xml:space="preserve"> which require</w:t>
      </w:r>
      <w:r w:rsidR="001D5E72" w:rsidRPr="00597DE6">
        <w:rPr>
          <w:rFonts w:ascii="Arial" w:hAnsi="Arial" w:cs="Arial"/>
          <w:iCs/>
          <w:color w:val="000000"/>
          <w:sz w:val="22"/>
          <w:szCs w:val="22"/>
          <w:lang w:val="en-GB" w:bidi="en-US"/>
        </w:rPr>
        <w:t>s</w:t>
      </w:r>
      <w:r w:rsidR="00B43736" w:rsidRPr="00597DE6">
        <w:rPr>
          <w:rFonts w:ascii="Arial" w:hAnsi="Arial" w:cs="Arial"/>
          <w:iCs/>
          <w:color w:val="000000"/>
          <w:sz w:val="22"/>
          <w:szCs w:val="22"/>
          <w:lang w:val="en-GB" w:bidi="en-US"/>
        </w:rPr>
        <w:t xml:space="preserve"> a higher level of protection because it is of a more sensitive nature.</w:t>
      </w:r>
      <w:r w:rsidR="00B552AF" w:rsidRPr="00597DE6">
        <w:rPr>
          <w:rFonts w:ascii="Arial" w:hAnsi="Arial" w:cs="Arial"/>
          <w:iCs/>
          <w:color w:val="000000"/>
          <w:sz w:val="22"/>
          <w:szCs w:val="22"/>
          <w:lang w:val="en-GB" w:bidi="en-US"/>
        </w:rPr>
        <w:t xml:space="preserve"> The</w:t>
      </w:r>
      <w:r w:rsidR="000B7DC2" w:rsidRPr="00597DE6">
        <w:rPr>
          <w:rFonts w:ascii="Arial" w:hAnsi="Arial" w:cs="Arial"/>
          <w:iCs/>
          <w:color w:val="000000"/>
          <w:sz w:val="22"/>
          <w:szCs w:val="22"/>
          <w:lang w:val="en-GB" w:bidi="en-US"/>
        </w:rPr>
        <w:t xml:space="preserve"> special categories</w:t>
      </w:r>
      <w:r w:rsidR="00B552AF" w:rsidRPr="00597DE6">
        <w:rPr>
          <w:rFonts w:ascii="Arial" w:hAnsi="Arial" w:cs="Arial"/>
          <w:iCs/>
          <w:color w:val="000000"/>
          <w:sz w:val="22"/>
          <w:szCs w:val="22"/>
          <w:lang w:val="en-GB" w:bidi="en-US"/>
        </w:rPr>
        <w:t xml:space="preserve"> </w:t>
      </w:r>
      <w:r w:rsidR="003509EE" w:rsidRPr="00597DE6">
        <w:rPr>
          <w:rFonts w:ascii="Arial" w:hAnsi="Arial" w:cs="Arial"/>
          <w:iCs/>
          <w:color w:val="000000"/>
          <w:sz w:val="22"/>
          <w:szCs w:val="22"/>
          <w:lang w:val="en-GB" w:bidi="en-US"/>
        </w:rPr>
        <w:t xml:space="preserve">of personal </w:t>
      </w:r>
      <w:r w:rsidR="00CD68E6" w:rsidRPr="00597DE6">
        <w:rPr>
          <w:rFonts w:ascii="Arial" w:hAnsi="Arial" w:cs="Arial"/>
          <w:iCs/>
          <w:color w:val="000000"/>
          <w:sz w:val="22"/>
          <w:szCs w:val="22"/>
          <w:lang w:val="en-GB" w:bidi="en-US"/>
        </w:rPr>
        <w:t>information</w:t>
      </w:r>
      <w:r w:rsidR="003509EE" w:rsidRPr="00597DE6">
        <w:rPr>
          <w:rFonts w:ascii="Arial" w:hAnsi="Arial" w:cs="Arial"/>
          <w:iCs/>
          <w:color w:val="000000"/>
          <w:sz w:val="22"/>
          <w:szCs w:val="22"/>
          <w:lang w:val="en-GB" w:bidi="en-US"/>
        </w:rPr>
        <w:t xml:space="preserve"> </w:t>
      </w:r>
      <w:r w:rsidR="00B552AF" w:rsidRPr="00597DE6">
        <w:rPr>
          <w:rFonts w:ascii="Arial" w:hAnsi="Arial" w:cs="Arial"/>
          <w:iCs/>
          <w:color w:val="000000"/>
          <w:sz w:val="22"/>
          <w:szCs w:val="22"/>
          <w:lang w:val="en-GB" w:bidi="en-US"/>
        </w:rPr>
        <w:t xml:space="preserve">comprise </w:t>
      </w:r>
      <w:bookmarkStart w:id="3" w:name="_Hlk503358197"/>
      <w:r w:rsidR="00B552AF" w:rsidRPr="00597DE6">
        <w:rPr>
          <w:rFonts w:ascii="Arial" w:hAnsi="Arial" w:cs="Arial"/>
          <w:iCs/>
          <w:color w:val="000000"/>
          <w:sz w:val="22"/>
          <w:szCs w:val="22"/>
          <w:lang w:val="en-GB" w:bidi="en-US"/>
        </w:rPr>
        <w:t xml:space="preserve">information </w:t>
      </w:r>
      <w:r w:rsidR="000B7DC2" w:rsidRPr="00597DE6">
        <w:rPr>
          <w:rFonts w:ascii="Arial" w:hAnsi="Arial" w:cs="Arial"/>
          <w:iCs/>
          <w:color w:val="000000"/>
          <w:sz w:val="22"/>
          <w:szCs w:val="22"/>
          <w:lang w:val="en-GB" w:bidi="en-US"/>
        </w:rPr>
        <w:t>about an individual’s</w:t>
      </w:r>
      <w:r w:rsidR="00B552AF" w:rsidRPr="00597DE6">
        <w:rPr>
          <w:rFonts w:ascii="Arial" w:hAnsi="Arial" w:cs="Arial"/>
          <w:iCs/>
          <w:color w:val="000000"/>
          <w:sz w:val="22"/>
          <w:szCs w:val="22"/>
          <w:lang w:val="en-GB" w:bidi="en-US"/>
        </w:rPr>
        <w:t xml:space="preserve"> racial or ethnic origin, political opinions, religious or philosophical beliefs</w:t>
      </w:r>
      <w:bookmarkEnd w:id="3"/>
      <w:r w:rsidR="000B7DC2" w:rsidRPr="00597DE6">
        <w:rPr>
          <w:rFonts w:ascii="Arial" w:hAnsi="Arial" w:cs="Arial"/>
          <w:iCs/>
          <w:color w:val="000000"/>
          <w:sz w:val="22"/>
          <w:szCs w:val="22"/>
          <w:lang w:val="en-GB" w:bidi="en-US"/>
        </w:rPr>
        <w:t>,</w:t>
      </w:r>
      <w:r w:rsidR="00B552AF" w:rsidRPr="00597DE6">
        <w:rPr>
          <w:rFonts w:ascii="Arial" w:hAnsi="Arial" w:cs="Arial"/>
          <w:iCs/>
          <w:color w:val="000000"/>
          <w:sz w:val="22"/>
          <w:szCs w:val="22"/>
          <w:lang w:val="en-GB" w:bidi="en-US"/>
        </w:rPr>
        <w:t xml:space="preserve"> trade union membership</w:t>
      </w:r>
      <w:r w:rsidR="000B7DC2" w:rsidRPr="00597DE6">
        <w:rPr>
          <w:rFonts w:ascii="Arial" w:hAnsi="Arial" w:cs="Arial"/>
          <w:iCs/>
          <w:color w:val="000000"/>
          <w:sz w:val="22"/>
          <w:szCs w:val="22"/>
          <w:lang w:val="en-GB" w:bidi="en-US"/>
        </w:rPr>
        <w:t>,</w:t>
      </w:r>
      <w:r w:rsidR="00B552AF" w:rsidRPr="00597DE6">
        <w:rPr>
          <w:rFonts w:ascii="Arial" w:hAnsi="Arial" w:cs="Arial"/>
          <w:iCs/>
          <w:color w:val="000000"/>
          <w:sz w:val="22"/>
          <w:szCs w:val="22"/>
          <w:lang w:val="en-GB" w:bidi="en-US"/>
        </w:rPr>
        <w:t xml:space="preserve"> health, sex life or sexual orientation</w:t>
      </w:r>
      <w:r w:rsidR="000B7DC2" w:rsidRPr="00597DE6">
        <w:rPr>
          <w:rFonts w:ascii="Arial" w:hAnsi="Arial" w:cs="Arial"/>
          <w:iCs/>
          <w:color w:val="000000"/>
          <w:sz w:val="22"/>
          <w:szCs w:val="22"/>
          <w:lang w:val="en-GB" w:bidi="en-US"/>
        </w:rPr>
        <w:t xml:space="preserve"> and genetic and biometric data.</w:t>
      </w:r>
    </w:p>
    <w:p w14:paraId="6BECA37B" w14:textId="77777777" w:rsidR="00597DE6" w:rsidRPr="00597DE6" w:rsidRDefault="00597DE6"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p>
    <w:p w14:paraId="7048A01D" w14:textId="77777777" w:rsidR="00804D91" w:rsidRDefault="00804D91"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 xml:space="preserve">The </w:t>
      </w:r>
      <w:r w:rsidR="00FC4A1D" w:rsidRPr="00597DE6">
        <w:rPr>
          <w:rFonts w:ascii="Arial" w:hAnsi="Arial" w:cs="Arial"/>
          <w:iCs/>
          <w:color w:val="000000"/>
          <w:sz w:val="22"/>
          <w:szCs w:val="22"/>
          <w:lang w:val="en-GB" w:bidi="en-US"/>
        </w:rPr>
        <w:t xml:space="preserve">Company </w:t>
      </w:r>
      <w:r w:rsidRPr="00597DE6">
        <w:rPr>
          <w:rFonts w:ascii="Arial" w:hAnsi="Arial" w:cs="Arial"/>
          <w:iCs/>
          <w:color w:val="000000"/>
          <w:sz w:val="22"/>
          <w:szCs w:val="22"/>
          <w:lang w:val="en-GB" w:bidi="en-US"/>
        </w:rPr>
        <w:t>collects</w:t>
      </w:r>
      <w:r w:rsidR="00A9011F" w:rsidRPr="00597DE6">
        <w:rPr>
          <w:rFonts w:ascii="Arial" w:hAnsi="Arial" w:cs="Arial"/>
          <w:iCs/>
          <w:color w:val="000000"/>
          <w:sz w:val="22"/>
          <w:szCs w:val="22"/>
          <w:lang w:val="en-GB" w:bidi="en-US"/>
        </w:rPr>
        <w:t>, uses</w:t>
      </w:r>
      <w:r w:rsidRPr="00597DE6">
        <w:rPr>
          <w:rFonts w:ascii="Arial" w:hAnsi="Arial" w:cs="Arial"/>
          <w:iCs/>
          <w:color w:val="000000"/>
          <w:sz w:val="22"/>
          <w:szCs w:val="22"/>
          <w:lang w:val="en-GB" w:bidi="en-US"/>
        </w:rPr>
        <w:t xml:space="preserve"> and processes a range of</w:t>
      </w:r>
      <w:r w:rsidR="00A9011F" w:rsidRPr="00597DE6">
        <w:rPr>
          <w:rFonts w:ascii="Arial" w:hAnsi="Arial" w:cs="Arial"/>
          <w:iCs/>
          <w:color w:val="000000"/>
          <w:sz w:val="22"/>
          <w:szCs w:val="22"/>
          <w:lang w:val="en-GB" w:bidi="en-US"/>
        </w:rPr>
        <w:t xml:space="preserve"> personal</w:t>
      </w:r>
      <w:r w:rsidR="001D5E72" w:rsidRPr="00597DE6">
        <w:rPr>
          <w:rFonts w:ascii="Arial" w:hAnsi="Arial" w:cs="Arial"/>
          <w:iCs/>
          <w:color w:val="000000"/>
          <w:sz w:val="22"/>
          <w:szCs w:val="22"/>
          <w:lang w:val="en-GB" w:bidi="en-US"/>
        </w:rPr>
        <w:t xml:space="preserve"> </w:t>
      </w:r>
      <w:r w:rsidR="00CD68E6" w:rsidRPr="00597DE6">
        <w:rPr>
          <w:rFonts w:ascii="Arial" w:hAnsi="Arial" w:cs="Arial"/>
          <w:iCs/>
          <w:color w:val="000000"/>
          <w:sz w:val="22"/>
          <w:szCs w:val="22"/>
          <w:lang w:val="en-GB" w:bidi="en-US"/>
        </w:rPr>
        <w:t>information</w:t>
      </w:r>
      <w:r w:rsidRPr="00597DE6">
        <w:rPr>
          <w:rFonts w:ascii="Arial" w:hAnsi="Arial" w:cs="Arial"/>
          <w:iCs/>
          <w:color w:val="000000"/>
          <w:sz w:val="22"/>
          <w:szCs w:val="22"/>
          <w:lang w:val="en-GB" w:bidi="en-US"/>
        </w:rPr>
        <w:t xml:space="preserve"> about you</w:t>
      </w:r>
      <w:r w:rsidR="009F6A6A" w:rsidRPr="00597DE6">
        <w:rPr>
          <w:rFonts w:ascii="Arial" w:hAnsi="Arial" w:cs="Arial"/>
          <w:iCs/>
          <w:color w:val="000000"/>
          <w:sz w:val="22"/>
          <w:szCs w:val="22"/>
          <w:lang w:val="en-GB" w:bidi="en-US"/>
        </w:rPr>
        <w:t xml:space="preserve"> during the recruitment process</w:t>
      </w:r>
      <w:r w:rsidRPr="00597DE6">
        <w:rPr>
          <w:rFonts w:ascii="Arial" w:hAnsi="Arial" w:cs="Arial"/>
          <w:iCs/>
          <w:color w:val="000000"/>
          <w:sz w:val="22"/>
          <w:szCs w:val="22"/>
          <w:lang w:val="en-GB" w:bidi="en-US"/>
        </w:rPr>
        <w:t>. This include</w:t>
      </w:r>
      <w:r w:rsidR="003F10D1" w:rsidRPr="00597DE6">
        <w:rPr>
          <w:rFonts w:ascii="Arial" w:hAnsi="Arial" w:cs="Arial"/>
          <w:iCs/>
          <w:color w:val="000000"/>
          <w:sz w:val="22"/>
          <w:szCs w:val="22"/>
          <w:lang w:val="en-GB" w:bidi="en-US"/>
        </w:rPr>
        <w:t>s</w:t>
      </w:r>
      <w:r w:rsidR="00BB326C" w:rsidRPr="00597DE6">
        <w:rPr>
          <w:rFonts w:ascii="Arial" w:hAnsi="Arial" w:cs="Arial"/>
          <w:iCs/>
          <w:color w:val="000000"/>
          <w:sz w:val="22"/>
          <w:szCs w:val="22"/>
          <w:lang w:val="en-GB" w:bidi="en-US"/>
        </w:rPr>
        <w:t xml:space="preserve"> (as applicable)</w:t>
      </w:r>
      <w:r w:rsidRPr="00597DE6">
        <w:rPr>
          <w:rFonts w:ascii="Arial" w:hAnsi="Arial" w:cs="Arial"/>
          <w:iCs/>
          <w:color w:val="000000"/>
          <w:sz w:val="22"/>
          <w:szCs w:val="22"/>
          <w:lang w:val="en-GB" w:bidi="en-US"/>
        </w:rPr>
        <w:t>:</w:t>
      </w:r>
    </w:p>
    <w:p w14:paraId="2D33713F" w14:textId="77777777" w:rsidR="00597DE6" w:rsidRPr="00597DE6" w:rsidRDefault="00597DE6"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p>
    <w:p w14:paraId="298C4957" w14:textId="77777777" w:rsidR="006D3780" w:rsidRPr="00597DE6" w:rsidRDefault="00804D91" w:rsidP="00597DE6">
      <w:pPr>
        <w:pStyle w:val="ListParagraph"/>
        <w:widowControl w:val="0"/>
        <w:numPr>
          <w:ilvl w:val="0"/>
          <w:numId w:val="28"/>
        </w:numPr>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 xml:space="preserve">your </w:t>
      </w:r>
      <w:r w:rsidR="00A9011F" w:rsidRPr="00597DE6">
        <w:rPr>
          <w:rFonts w:ascii="Arial" w:hAnsi="Arial" w:cs="Arial"/>
          <w:iCs/>
          <w:color w:val="000000"/>
          <w:sz w:val="22"/>
          <w:szCs w:val="22"/>
          <w:lang w:val="en-GB" w:bidi="en-US"/>
        </w:rPr>
        <w:t xml:space="preserve">contact details, including </w:t>
      </w:r>
      <w:r w:rsidR="002752E4" w:rsidRPr="00597DE6">
        <w:rPr>
          <w:rFonts w:ascii="Arial" w:hAnsi="Arial" w:cs="Arial"/>
          <w:iCs/>
          <w:color w:val="000000"/>
          <w:sz w:val="22"/>
          <w:szCs w:val="22"/>
          <w:lang w:val="en-GB" w:bidi="en-US"/>
        </w:rPr>
        <w:t xml:space="preserve">your </w:t>
      </w:r>
      <w:r w:rsidRPr="00597DE6">
        <w:rPr>
          <w:rFonts w:ascii="Arial" w:hAnsi="Arial" w:cs="Arial"/>
          <w:iCs/>
          <w:color w:val="000000"/>
          <w:sz w:val="22"/>
          <w:szCs w:val="22"/>
          <w:lang w:val="en-GB" w:bidi="en-US"/>
        </w:rPr>
        <w:t>name, address</w:t>
      </w:r>
      <w:r w:rsidR="00A9011F" w:rsidRPr="00597DE6">
        <w:rPr>
          <w:rFonts w:ascii="Arial" w:hAnsi="Arial" w:cs="Arial"/>
          <w:iCs/>
          <w:color w:val="000000"/>
          <w:sz w:val="22"/>
          <w:szCs w:val="22"/>
          <w:lang w:val="en-GB" w:bidi="en-US"/>
        </w:rPr>
        <w:t>, telephone number</w:t>
      </w:r>
      <w:r w:rsidR="006D3780" w:rsidRPr="00597DE6">
        <w:rPr>
          <w:rFonts w:ascii="Arial" w:hAnsi="Arial" w:cs="Arial"/>
          <w:iCs/>
          <w:color w:val="000000"/>
          <w:sz w:val="22"/>
          <w:szCs w:val="22"/>
          <w:lang w:val="en-GB" w:bidi="en-US"/>
        </w:rPr>
        <w:t xml:space="preserve"> and</w:t>
      </w:r>
      <w:r w:rsidR="00A9011F" w:rsidRPr="00597DE6">
        <w:rPr>
          <w:rFonts w:ascii="Arial" w:hAnsi="Arial" w:cs="Arial"/>
          <w:iCs/>
          <w:color w:val="000000"/>
          <w:sz w:val="22"/>
          <w:szCs w:val="22"/>
          <w:lang w:val="en-GB" w:bidi="en-US"/>
        </w:rPr>
        <w:t xml:space="preserve"> personal e-mail address</w:t>
      </w:r>
    </w:p>
    <w:p w14:paraId="05E66514" w14:textId="77777777" w:rsidR="00B31AC6" w:rsidRPr="00597DE6" w:rsidRDefault="006509F1" w:rsidP="00597DE6">
      <w:pPr>
        <w:pStyle w:val="ListParagraph"/>
        <w:widowControl w:val="0"/>
        <w:numPr>
          <w:ilvl w:val="0"/>
          <w:numId w:val="28"/>
        </w:numPr>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 xml:space="preserve">personal </w:t>
      </w:r>
      <w:r w:rsidR="00862E77" w:rsidRPr="00597DE6">
        <w:rPr>
          <w:rFonts w:ascii="Arial" w:hAnsi="Arial" w:cs="Arial"/>
          <w:iCs/>
          <w:color w:val="000000"/>
          <w:sz w:val="22"/>
          <w:szCs w:val="22"/>
          <w:lang w:val="en-GB" w:bidi="en-US"/>
        </w:rPr>
        <w:t>information</w:t>
      </w:r>
      <w:r w:rsidRPr="00597DE6">
        <w:rPr>
          <w:rFonts w:ascii="Arial" w:hAnsi="Arial" w:cs="Arial"/>
          <w:iCs/>
          <w:color w:val="000000"/>
          <w:sz w:val="22"/>
          <w:szCs w:val="22"/>
          <w:lang w:val="en-GB" w:bidi="en-US"/>
        </w:rPr>
        <w:t xml:space="preserve"> included in </w:t>
      </w:r>
      <w:r w:rsidR="00F22896" w:rsidRPr="00597DE6">
        <w:rPr>
          <w:rFonts w:ascii="Arial" w:hAnsi="Arial" w:cs="Arial"/>
          <w:iCs/>
          <w:color w:val="000000"/>
          <w:sz w:val="22"/>
          <w:szCs w:val="22"/>
          <w:lang w:val="en-GB" w:bidi="en-US"/>
        </w:rPr>
        <w:t>a</w:t>
      </w:r>
      <w:r w:rsidR="00E1665A" w:rsidRPr="00597DE6">
        <w:rPr>
          <w:rFonts w:ascii="Arial" w:hAnsi="Arial" w:cs="Arial"/>
          <w:iCs/>
          <w:color w:val="000000"/>
          <w:sz w:val="22"/>
          <w:szCs w:val="22"/>
          <w:lang w:val="en-GB" w:bidi="en-US"/>
        </w:rPr>
        <w:t xml:space="preserve"> CV</w:t>
      </w:r>
      <w:r w:rsidRPr="00597DE6">
        <w:rPr>
          <w:rFonts w:ascii="Arial" w:hAnsi="Arial" w:cs="Arial"/>
          <w:iCs/>
          <w:color w:val="000000"/>
          <w:sz w:val="22"/>
          <w:szCs w:val="22"/>
          <w:lang w:val="en-GB" w:bidi="en-US"/>
        </w:rPr>
        <w:t>, any application form, cover letter</w:t>
      </w:r>
      <w:r w:rsidR="00DF6F00" w:rsidRPr="00597DE6">
        <w:rPr>
          <w:rFonts w:ascii="Arial" w:hAnsi="Arial" w:cs="Arial"/>
          <w:iCs/>
          <w:color w:val="000000"/>
          <w:sz w:val="22"/>
          <w:szCs w:val="22"/>
          <w:lang w:val="en-GB" w:bidi="en-US"/>
        </w:rPr>
        <w:t xml:space="preserve"> or</w:t>
      </w:r>
      <w:r w:rsidRPr="00597DE6">
        <w:rPr>
          <w:rFonts w:ascii="Arial" w:hAnsi="Arial" w:cs="Arial"/>
          <w:iCs/>
          <w:color w:val="000000"/>
          <w:sz w:val="22"/>
          <w:szCs w:val="22"/>
          <w:lang w:val="en-GB" w:bidi="en-US"/>
        </w:rPr>
        <w:t xml:space="preserve"> interview notes</w:t>
      </w:r>
      <w:r w:rsidR="00DF6F00" w:rsidRPr="00597DE6">
        <w:rPr>
          <w:rFonts w:ascii="Arial" w:hAnsi="Arial" w:cs="Arial"/>
          <w:iCs/>
          <w:color w:val="000000"/>
          <w:sz w:val="22"/>
          <w:szCs w:val="22"/>
          <w:lang w:val="en-GB" w:bidi="en-US"/>
        </w:rPr>
        <w:t>*</w:t>
      </w:r>
    </w:p>
    <w:p w14:paraId="72C054E7" w14:textId="77777777" w:rsidR="00B31AC6" w:rsidRPr="00597DE6" w:rsidRDefault="006509F1" w:rsidP="00597DE6">
      <w:pPr>
        <w:pStyle w:val="ListParagraph"/>
        <w:widowControl w:val="0"/>
        <w:numPr>
          <w:ilvl w:val="0"/>
          <w:numId w:val="28"/>
        </w:numPr>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references</w:t>
      </w:r>
    </w:p>
    <w:p w14:paraId="57861B4D" w14:textId="77777777" w:rsidR="00B31AC6" w:rsidRPr="00597DE6" w:rsidRDefault="004A5437" w:rsidP="00597DE6">
      <w:pPr>
        <w:pStyle w:val="ListParagraph"/>
        <w:widowControl w:val="0"/>
        <w:numPr>
          <w:ilvl w:val="0"/>
          <w:numId w:val="28"/>
        </w:numPr>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 xml:space="preserve">information about your right to work in the UK and </w:t>
      </w:r>
      <w:r w:rsidR="00B31AC6" w:rsidRPr="00597DE6">
        <w:rPr>
          <w:rFonts w:ascii="Arial" w:hAnsi="Arial" w:cs="Arial"/>
          <w:iCs/>
          <w:color w:val="000000"/>
          <w:sz w:val="22"/>
          <w:szCs w:val="22"/>
          <w:lang w:val="en-GB" w:bidi="en-US"/>
        </w:rPr>
        <w:t>c</w:t>
      </w:r>
      <w:r w:rsidR="00CB402D" w:rsidRPr="00597DE6">
        <w:rPr>
          <w:rFonts w:ascii="Arial" w:hAnsi="Arial" w:cs="Arial"/>
          <w:iCs/>
          <w:color w:val="000000"/>
          <w:sz w:val="22"/>
          <w:szCs w:val="22"/>
          <w:lang w:val="en-GB" w:bidi="en-US"/>
        </w:rPr>
        <w:t xml:space="preserve">opies of </w:t>
      </w:r>
      <w:r w:rsidR="006509F1" w:rsidRPr="00597DE6">
        <w:rPr>
          <w:rFonts w:ascii="Arial" w:hAnsi="Arial" w:cs="Arial"/>
          <w:iCs/>
          <w:color w:val="000000"/>
          <w:sz w:val="22"/>
          <w:szCs w:val="22"/>
          <w:lang w:val="en-GB" w:bidi="en-US"/>
        </w:rPr>
        <w:t>proof of right to work</w:t>
      </w:r>
      <w:r w:rsidR="00CB402D" w:rsidRPr="00597DE6">
        <w:rPr>
          <w:rFonts w:ascii="Arial" w:hAnsi="Arial" w:cs="Arial"/>
          <w:iCs/>
          <w:color w:val="000000"/>
          <w:sz w:val="22"/>
          <w:szCs w:val="22"/>
          <w:lang w:val="en-GB" w:bidi="en-US"/>
        </w:rPr>
        <w:t xml:space="preserve"> documentation</w:t>
      </w:r>
    </w:p>
    <w:p w14:paraId="4ED23CB4" w14:textId="77777777" w:rsidR="00B31AC6" w:rsidRPr="00597DE6" w:rsidRDefault="001D5E72" w:rsidP="00597DE6">
      <w:pPr>
        <w:pStyle w:val="ListParagraph"/>
        <w:widowControl w:val="0"/>
        <w:numPr>
          <w:ilvl w:val="0"/>
          <w:numId w:val="28"/>
        </w:numPr>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 xml:space="preserve">copies of </w:t>
      </w:r>
      <w:r w:rsidR="006509F1" w:rsidRPr="00597DE6">
        <w:rPr>
          <w:rFonts w:ascii="Arial" w:hAnsi="Arial" w:cs="Arial"/>
          <w:iCs/>
          <w:color w:val="000000"/>
          <w:sz w:val="22"/>
          <w:szCs w:val="22"/>
          <w:lang w:val="en-GB" w:bidi="en-US"/>
        </w:rPr>
        <w:t>qualification certificate</w:t>
      </w:r>
      <w:r w:rsidR="00F22896" w:rsidRPr="00597DE6">
        <w:rPr>
          <w:rFonts w:ascii="Arial" w:hAnsi="Arial" w:cs="Arial"/>
          <w:iCs/>
          <w:color w:val="000000"/>
          <w:sz w:val="22"/>
          <w:szCs w:val="22"/>
          <w:lang w:val="en-GB" w:bidi="en-US"/>
        </w:rPr>
        <w:t>s</w:t>
      </w:r>
    </w:p>
    <w:p w14:paraId="726F9629" w14:textId="77777777" w:rsidR="00B31AC6" w:rsidRPr="00597DE6" w:rsidRDefault="00F22896" w:rsidP="00597DE6">
      <w:pPr>
        <w:pStyle w:val="ListParagraph"/>
        <w:widowControl w:val="0"/>
        <w:numPr>
          <w:ilvl w:val="0"/>
          <w:numId w:val="28"/>
        </w:numPr>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copy of driving licence</w:t>
      </w:r>
    </w:p>
    <w:p w14:paraId="3DE09BC1" w14:textId="77777777" w:rsidR="00F22896" w:rsidRPr="00597DE6" w:rsidRDefault="006509F1" w:rsidP="00597DE6">
      <w:pPr>
        <w:pStyle w:val="ListParagraph"/>
        <w:widowControl w:val="0"/>
        <w:numPr>
          <w:ilvl w:val="0"/>
          <w:numId w:val="28"/>
        </w:numPr>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other background check documentation</w:t>
      </w:r>
    </w:p>
    <w:p w14:paraId="6CC41480" w14:textId="77777777" w:rsidR="002237BA" w:rsidRPr="00597DE6" w:rsidRDefault="002237BA" w:rsidP="00597DE6">
      <w:pPr>
        <w:pStyle w:val="ListParagraph"/>
        <w:widowControl w:val="0"/>
        <w:numPr>
          <w:ilvl w:val="0"/>
          <w:numId w:val="28"/>
        </w:numPr>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details of your skills, qualifications, experience and work histor</w:t>
      </w:r>
      <w:r w:rsidR="00281D86" w:rsidRPr="00597DE6">
        <w:rPr>
          <w:rFonts w:ascii="Arial" w:hAnsi="Arial" w:cs="Arial"/>
          <w:iCs/>
          <w:color w:val="000000"/>
          <w:sz w:val="22"/>
          <w:szCs w:val="22"/>
          <w:lang w:val="en-GB" w:bidi="en-US"/>
        </w:rPr>
        <w:t xml:space="preserve">y </w:t>
      </w:r>
      <w:r w:rsidRPr="00597DE6">
        <w:rPr>
          <w:rFonts w:ascii="Arial" w:hAnsi="Arial" w:cs="Arial"/>
          <w:iCs/>
          <w:color w:val="000000"/>
          <w:sz w:val="22"/>
          <w:szCs w:val="22"/>
          <w:lang w:val="en-GB" w:bidi="en-US"/>
        </w:rPr>
        <w:t>with previous employers*</w:t>
      </w:r>
    </w:p>
    <w:p w14:paraId="39536717" w14:textId="77777777" w:rsidR="00B31AC6" w:rsidRPr="00597DE6" w:rsidRDefault="00B31AC6" w:rsidP="00597DE6">
      <w:pPr>
        <w:pStyle w:val="ListParagraph"/>
        <w:widowControl w:val="0"/>
        <w:numPr>
          <w:ilvl w:val="0"/>
          <w:numId w:val="28"/>
        </w:numPr>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information about your current salary level, including benefit</w:t>
      </w:r>
      <w:r w:rsidR="00790359" w:rsidRPr="00597DE6">
        <w:rPr>
          <w:rFonts w:ascii="Arial" w:hAnsi="Arial" w:cs="Arial"/>
          <w:iCs/>
          <w:color w:val="000000"/>
          <w:sz w:val="22"/>
          <w:szCs w:val="22"/>
          <w:lang w:val="en-GB" w:bidi="en-US"/>
        </w:rPr>
        <w:t>s</w:t>
      </w:r>
      <w:r w:rsidRPr="00597DE6">
        <w:rPr>
          <w:rFonts w:ascii="Arial" w:hAnsi="Arial" w:cs="Arial"/>
          <w:iCs/>
          <w:color w:val="000000"/>
          <w:sz w:val="22"/>
          <w:szCs w:val="22"/>
          <w:lang w:val="en-GB" w:bidi="en-US"/>
        </w:rPr>
        <w:t xml:space="preserve"> and pension entitlements*</w:t>
      </w:r>
    </w:p>
    <w:p w14:paraId="4FA6A91B" w14:textId="77777777" w:rsidR="00534815" w:rsidRPr="00597DE6" w:rsidRDefault="006D3780" w:rsidP="00597DE6">
      <w:pPr>
        <w:pStyle w:val="ListParagraph"/>
        <w:widowControl w:val="0"/>
        <w:numPr>
          <w:ilvl w:val="0"/>
          <w:numId w:val="28"/>
        </w:numPr>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 xml:space="preserve">your </w:t>
      </w:r>
      <w:r w:rsidR="00534815" w:rsidRPr="00597DE6">
        <w:rPr>
          <w:rFonts w:ascii="Arial" w:hAnsi="Arial" w:cs="Arial"/>
          <w:iCs/>
          <w:color w:val="000000"/>
          <w:sz w:val="22"/>
          <w:szCs w:val="22"/>
          <w:lang w:val="en-GB" w:bidi="en-US"/>
        </w:rPr>
        <w:t>professional memberships</w:t>
      </w:r>
    </w:p>
    <w:p w14:paraId="47B26326" w14:textId="77777777" w:rsidR="000B7DC2" w:rsidRPr="00597DE6" w:rsidRDefault="00597DE6" w:rsidP="00597DE6">
      <w:pPr>
        <w:pStyle w:val="ListParagraph"/>
        <w:widowControl w:val="0"/>
        <w:numPr>
          <w:ilvl w:val="0"/>
          <w:numId w:val="28"/>
        </w:numPr>
        <w:suppressAutoHyphens/>
        <w:autoSpaceDE w:val="0"/>
        <w:spacing w:line="280" w:lineRule="atLeast"/>
        <w:jc w:val="both"/>
        <w:textAlignment w:val="baseline"/>
        <w:rPr>
          <w:rFonts w:ascii="Arial" w:hAnsi="Arial" w:cs="Arial"/>
          <w:b/>
          <w:iCs/>
          <w:color w:val="000000"/>
          <w:sz w:val="22"/>
          <w:szCs w:val="22"/>
          <w:lang w:val="en-GB" w:bidi="en-US"/>
        </w:rPr>
      </w:pPr>
      <w:r w:rsidRPr="00597DE6">
        <w:rPr>
          <w:rFonts w:ascii="Arial" w:hAnsi="Arial" w:cs="Arial"/>
          <w:b/>
          <w:iCs/>
          <w:color w:val="000000"/>
          <w:sz w:val="22"/>
          <w:szCs w:val="22"/>
          <w:lang w:val="en-GB" w:bidi="en-US"/>
        </w:rPr>
        <w:t>This list will be reviewed on an ongoing basis</w:t>
      </w:r>
    </w:p>
    <w:p w14:paraId="219289B0" w14:textId="77777777" w:rsidR="00597DE6" w:rsidRPr="00597DE6" w:rsidRDefault="00597DE6" w:rsidP="00597DE6">
      <w:pPr>
        <w:pStyle w:val="ListParagraph"/>
        <w:widowControl w:val="0"/>
        <w:suppressAutoHyphens/>
        <w:autoSpaceDE w:val="0"/>
        <w:spacing w:line="280" w:lineRule="atLeast"/>
        <w:ind w:left="360"/>
        <w:jc w:val="both"/>
        <w:textAlignment w:val="baseline"/>
        <w:rPr>
          <w:rFonts w:ascii="Arial" w:hAnsi="Arial" w:cs="Arial"/>
          <w:i/>
          <w:iCs/>
          <w:color w:val="000000"/>
          <w:sz w:val="22"/>
          <w:szCs w:val="22"/>
          <w:lang w:val="en-GB" w:bidi="en-US"/>
        </w:rPr>
      </w:pPr>
    </w:p>
    <w:p w14:paraId="0DB8F976" w14:textId="77777777" w:rsidR="00B552AF" w:rsidRDefault="00B552AF"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 xml:space="preserve">The Company may also collect, use and process the following special categories of your </w:t>
      </w:r>
      <w:r w:rsidR="0038725A" w:rsidRPr="00597DE6">
        <w:rPr>
          <w:rFonts w:ascii="Arial" w:hAnsi="Arial" w:cs="Arial"/>
          <w:iCs/>
          <w:color w:val="000000"/>
          <w:sz w:val="22"/>
          <w:szCs w:val="22"/>
          <w:lang w:val="en-GB" w:bidi="en-US"/>
        </w:rPr>
        <w:t xml:space="preserve">personal </w:t>
      </w:r>
      <w:r w:rsidR="00CD68E6" w:rsidRPr="00597DE6">
        <w:rPr>
          <w:rFonts w:ascii="Arial" w:hAnsi="Arial" w:cs="Arial"/>
          <w:iCs/>
          <w:color w:val="000000"/>
          <w:sz w:val="22"/>
          <w:szCs w:val="22"/>
          <w:lang w:val="en-GB" w:bidi="en-US"/>
        </w:rPr>
        <w:t>information</w:t>
      </w:r>
      <w:r w:rsidR="00465769" w:rsidRPr="00597DE6">
        <w:rPr>
          <w:rFonts w:ascii="Arial" w:hAnsi="Arial" w:cs="Arial"/>
          <w:iCs/>
          <w:color w:val="000000"/>
          <w:sz w:val="22"/>
          <w:szCs w:val="22"/>
          <w:lang w:val="en-GB" w:bidi="en-US"/>
        </w:rPr>
        <w:t xml:space="preserve"> during the recruitment process</w:t>
      </w:r>
      <w:r w:rsidR="00790359" w:rsidRPr="00597DE6">
        <w:rPr>
          <w:rFonts w:ascii="Arial" w:hAnsi="Arial" w:cs="Arial"/>
          <w:iCs/>
          <w:color w:val="000000"/>
          <w:sz w:val="22"/>
          <w:szCs w:val="22"/>
          <w:lang w:val="en-GB" w:bidi="en-US"/>
        </w:rPr>
        <w:t xml:space="preserve"> (as applicable)</w:t>
      </w:r>
      <w:r w:rsidRPr="00597DE6">
        <w:rPr>
          <w:rFonts w:ascii="Arial" w:hAnsi="Arial" w:cs="Arial"/>
          <w:iCs/>
          <w:color w:val="000000"/>
          <w:sz w:val="22"/>
          <w:szCs w:val="22"/>
          <w:lang w:val="en-GB" w:bidi="en-US"/>
        </w:rPr>
        <w:t>:</w:t>
      </w:r>
    </w:p>
    <w:p w14:paraId="0C46D327" w14:textId="77777777" w:rsidR="00597DE6" w:rsidRPr="00597DE6" w:rsidRDefault="00597DE6"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p>
    <w:p w14:paraId="141F23E3" w14:textId="77777777" w:rsidR="004A5437" w:rsidRPr="00597DE6" w:rsidRDefault="004A5437" w:rsidP="00597DE6">
      <w:pPr>
        <w:pStyle w:val="ListParagraph"/>
        <w:widowControl w:val="0"/>
        <w:numPr>
          <w:ilvl w:val="0"/>
          <w:numId w:val="28"/>
        </w:numPr>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whether or not you have a disability for which the Company needs to make reasonable adjustments during the recruitment process*</w:t>
      </w:r>
    </w:p>
    <w:p w14:paraId="09B06F18" w14:textId="77777777" w:rsidR="00030EB7" w:rsidRDefault="00562DCC" w:rsidP="00597DE6">
      <w:pPr>
        <w:pStyle w:val="ListParagraph"/>
        <w:widowControl w:val="0"/>
        <w:numPr>
          <w:ilvl w:val="0"/>
          <w:numId w:val="28"/>
        </w:numPr>
        <w:suppressAutoHyphens/>
        <w:autoSpaceDE w:val="0"/>
        <w:spacing w:line="280" w:lineRule="atLeast"/>
        <w:jc w:val="both"/>
        <w:textAlignment w:val="baseline"/>
        <w:rPr>
          <w:rFonts w:ascii="Arial" w:hAnsi="Arial" w:cs="Arial"/>
          <w:iCs/>
          <w:color w:val="000000"/>
          <w:sz w:val="22"/>
          <w:szCs w:val="22"/>
          <w:lang w:val="en-GB" w:bidi="en-US"/>
        </w:rPr>
      </w:pPr>
      <w:bookmarkStart w:id="4" w:name="_Hlk503369501"/>
      <w:r w:rsidRPr="00597DE6">
        <w:rPr>
          <w:rFonts w:ascii="Arial" w:hAnsi="Arial" w:cs="Arial"/>
          <w:iCs/>
          <w:color w:val="000000"/>
          <w:sz w:val="22"/>
          <w:szCs w:val="22"/>
          <w:lang w:val="en-GB" w:bidi="en-US"/>
        </w:rPr>
        <w:t>information about your racial or ethnic origin, religious or philosophical beliefs and sexual orientation</w:t>
      </w:r>
      <w:bookmarkEnd w:id="4"/>
    </w:p>
    <w:p w14:paraId="50A2A4F7" w14:textId="77777777" w:rsidR="00597DE6" w:rsidRPr="00597DE6" w:rsidRDefault="00597DE6" w:rsidP="00597DE6">
      <w:pPr>
        <w:pStyle w:val="ListParagraph"/>
        <w:widowControl w:val="0"/>
        <w:numPr>
          <w:ilvl w:val="0"/>
          <w:numId w:val="28"/>
        </w:numPr>
        <w:suppressAutoHyphens/>
        <w:autoSpaceDE w:val="0"/>
        <w:spacing w:line="280" w:lineRule="atLeast"/>
        <w:jc w:val="both"/>
        <w:textAlignment w:val="baseline"/>
        <w:rPr>
          <w:rFonts w:ascii="Arial" w:hAnsi="Arial" w:cs="Arial"/>
          <w:b/>
          <w:iCs/>
          <w:color w:val="000000"/>
          <w:sz w:val="22"/>
          <w:szCs w:val="22"/>
          <w:lang w:val="en-GB" w:bidi="en-US"/>
        </w:rPr>
      </w:pPr>
      <w:r w:rsidRPr="00597DE6">
        <w:rPr>
          <w:rFonts w:ascii="Arial" w:hAnsi="Arial" w:cs="Arial"/>
          <w:b/>
          <w:iCs/>
          <w:color w:val="000000"/>
          <w:sz w:val="22"/>
          <w:szCs w:val="22"/>
          <w:lang w:val="en-GB" w:bidi="en-US"/>
        </w:rPr>
        <w:t>This list will be reviewed on an ongoing basis</w:t>
      </w:r>
    </w:p>
    <w:p w14:paraId="0A9F68E2" w14:textId="77777777" w:rsidR="00802AEB" w:rsidRPr="00597DE6" w:rsidRDefault="00802AEB" w:rsidP="00597DE6">
      <w:pPr>
        <w:widowControl w:val="0"/>
        <w:suppressAutoHyphens/>
        <w:autoSpaceDE w:val="0"/>
        <w:spacing w:line="280" w:lineRule="atLeast"/>
        <w:jc w:val="both"/>
        <w:textAlignment w:val="baseline"/>
        <w:rPr>
          <w:rFonts w:ascii="Arial" w:hAnsi="Arial" w:cs="Arial"/>
          <w:i/>
          <w:iCs/>
          <w:color w:val="000000"/>
          <w:sz w:val="22"/>
          <w:szCs w:val="22"/>
          <w:lang w:val="en-GB" w:bidi="en-US"/>
        </w:rPr>
      </w:pPr>
    </w:p>
    <w:p w14:paraId="20874EB7" w14:textId="601BEB19" w:rsidR="0090735E" w:rsidRPr="0036236B" w:rsidRDefault="0090735E" w:rsidP="0036236B">
      <w:pPr>
        <w:pStyle w:val="ListParagraph"/>
        <w:widowControl w:val="0"/>
        <w:numPr>
          <w:ilvl w:val="0"/>
          <w:numId w:val="37"/>
        </w:numPr>
        <w:suppressAutoHyphens/>
        <w:autoSpaceDE w:val="0"/>
        <w:spacing w:line="280" w:lineRule="atLeast"/>
        <w:jc w:val="both"/>
        <w:textAlignment w:val="baseline"/>
        <w:rPr>
          <w:rFonts w:ascii="Arial" w:hAnsi="Arial" w:cs="Arial"/>
          <w:b/>
          <w:bCs/>
          <w:iCs/>
          <w:color w:val="000000"/>
          <w:sz w:val="22"/>
          <w:szCs w:val="22"/>
          <w:lang w:val="en-US" w:bidi="en-US"/>
        </w:rPr>
      </w:pPr>
      <w:r w:rsidRPr="0036236B">
        <w:rPr>
          <w:rFonts w:ascii="Arial" w:hAnsi="Arial" w:cs="Arial"/>
          <w:b/>
          <w:bCs/>
          <w:iCs/>
          <w:color w:val="000000"/>
          <w:sz w:val="22"/>
          <w:szCs w:val="22"/>
          <w:lang w:val="en-US" w:bidi="en-US"/>
        </w:rPr>
        <w:t xml:space="preserve">How do we collect your personal </w:t>
      </w:r>
      <w:r w:rsidR="00CD68E6" w:rsidRPr="0036236B">
        <w:rPr>
          <w:rFonts w:ascii="Arial" w:hAnsi="Arial" w:cs="Arial"/>
          <w:b/>
          <w:bCs/>
          <w:iCs/>
          <w:color w:val="000000"/>
          <w:sz w:val="22"/>
          <w:szCs w:val="22"/>
          <w:lang w:val="en-US" w:bidi="en-US"/>
        </w:rPr>
        <w:t>information</w:t>
      </w:r>
      <w:r w:rsidRPr="0036236B">
        <w:rPr>
          <w:rFonts w:ascii="Arial" w:hAnsi="Arial" w:cs="Arial"/>
          <w:b/>
          <w:bCs/>
          <w:iCs/>
          <w:color w:val="000000"/>
          <w:sz w:val="22"/>
          <w:szCs w:val="22"/>
          <w:lang w:val="en-US" w:bidi="en-US"/>
        </w:rPr>
        <w:t>?</w:t>
      </w:r>
    </w:p>
    <w:p w14:paraId="01E38732" w14:textId="77777777" w:rsidR="00597DE6" w:rsidRPr="00597DE6" w:rsidRDefault="00597DE6" w:rsidP="00597DE6">
      <w:pPr>
        <w:widowControl w:val="0"/>
        <w:suppressAutoHyphens/>
        <w:autoSpaceDE w:val="0"/>
        <w:spacing w:line="280" w:lineRule="atLeast"/>
        <w:jc w:val="both"/>
        <w:textAlignment w:val="baseline"/>
        <w:rPr>
          <w:rFonts w:ascii="Arial" w:hAnsi="Arial" w:cs="Arial"/>
          <w:b/>
          <w:bCs/>
          <w:i/>
          <w:iCs/>
          <w:color w:val="000000"/>
          <w:sz w:val="22"/>
          <w:szCs w:val="22"/>
          <w:lang w:val="en-US" w:bidi="en-US"/>
        </w:rPr>
      </w:pPr>
    </w:p>
    <w:p w14:paraId="10C62BEF" w14:textId="77777777" w:rsidR="001D067D" w:rsidRDefault="00804D91"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 xml:space="preserve">The </w:t>
      </w:r>
      <w:r w:rsidR="00FC4A1D" w:rsidRPr="00597DE6">
        <w:rPr>
          <w:rFonts w:ascii="Arial" w:hAnsi="Arial" w:cs="Arial"/>
          <w:iCs/>
          <w:color w:val="000000"/>
          <w:sz w:val="22"/>
          <w:szCs w:val="22"/>
          <w:lang w:val="en-GB" w:bidi="en-US"/>
        </w:rPr>
        <w:t>Company</w:t>
      </w:r>
      <w:r w:rsidR="00281D86" w:rsidRPr="00597DE6">
        <w:rPr>
          <w:rFonts w:ascii="Arial" w:hAnsi="Arial" w:cs="Arial"/>
          <w:iCs/>
          <w:color w:val="000000"/>
          <w:sz w:val="22"/>
          <w:szCs w:val="22"/>
          <w:lang w:val="en-GB" w:bidi="en-US"/>
        </w:rPr>
        <w:t xml:space="preserve"> </w:t>
      </w:r>
      <w:r w:rsidRPr="00597DE6">
        <w:rPr>
          <w:rFonts w:ascii="Arial" w:hAnsi="Arial" w:cs="Arial"/>
          <w:iCs/>
          <w:color w:val="000000"/>
          <w:sz w:val="22"/>
          <w:szCs w:val="22"/>
          <w:lang w:val="en-GB" w:bidi="en-US"/>
        </w:rPr>
        <w:t>collect</w:t>
      </w:r>
      <w:r w:rsidR="00281D86" w:rsidRPr="00597DE6">
        <w:rPr>
          <w:rFonts w:ascii="Arial" w:hAnsi="Arial" w:cs="Arial"/>
          <w:iCs/>
          <w:color w:val="000000"/>
          <w:sz w:val="22"/>
          <w:szCs w:val="22"/>
          <w:lang w:val="en-GB" w:bidi="en-US"/>
        </w:rPr>
        <w:t>s</w:t>
      </w:r>
      <w:r w:rsidRPr="00597DE6">
        <w:rPr>
          <w:rFonts w:ascii="Arial" w:hAnsi="Arial" w:cs="Arial"/>
          <w:iCs/>
          <w:color w:val="000000"/>
          <w:sz w:val="22"/>
          <w:szCs w:val="22"/>
          <w:lang w:val="en-GB" w:bidi="en-US"/>
        </w:rPr>
        <w:t xml:space="preserve"> </w:t>
      </w:r>
      <w:r w:rsidR="00892A92" w:rsidRPr="00597DE6">
        <w:rPr>
          <w:rFonts w:ascii="Arial" w:hAnsi="Arial" w:cs="Arial"/>
          <w:iCs/>
          <w:color w:val="000000"/>
          <w:sz w:val="22"/>
          <w:szCs w:val="22"/>
          <w:lang w:val="en-GB" w:bidi="en-US"/>
        </w:rPr>
        <w:t>personal</w:t>
      </w:r>
      <w:r w:rsidRPr="00597DE6">
        <w:rPr>
          <w:rFonts w:ascii="Arial" w:hAnsi="Arial" w:cs="Arial"/>
          <w:iCs/>
          <w:color w:val="000000"/>
          <w:sz w:val="22"/>
          <w:szCs w:val="22"/>
          <w:lang w:val="en-GB" w:bidi="en-US"/>
        </w:rPr>
        <w:t xml:space="preserve"> </w:t>
      </w:r>
      <w:r w:rsidR="00CD68E6" w:rsidRPr="00597DE6">
        <w:rPr>
          <w:rFonts w:ascii="Arial" w:hAnsi="Arial" w:cs="Arial"/>
          <w:iCs/>
          <w:color w:val="000000"/>
          <w:sz w:val="22"/>
          <w:szCs w:val="22"/>
          <w:lang w:val="en-GB" w:bidi="en-US"/>
        </w:rPr>
        <w:t>information</w:t>
      </w:r>
      <w:r w:rsidR="00892A92" w:rsidRPr="00597DE6">
        <w:rPr>
          <w:rFonts w:ascii="Arial" w:hAnsi="Arial" w:cs="Arial"/>
          <w:iCs/>
          <w:color w:val="000000"/>
          <w:sz w:val="22"/>
          <w:szCs w:val="22"/>
          <w:lang w:val="en-GB" w:bidi="en-US"/>
        </w:rPr>
        <w:t xml:space="preserve"> </w:t>
      </w:r>
      <w:r w:rsidR="0004513B" w:rsidRPr="00597DE6">
        <w:rPr>
          <w:rFonts w:ascii="Arial" w:hAnsi="Arial" w:cs="Arial"/>
          <w:iCs/>
          <w:color w:val="000000"/>
          <w:sz w:val="22"/>
          <w:szCs w:val="22"/>
          <w:lang w:val="en-GB" w:bidi="en-US"/>
        </w:rPr>
        <w:t>about</w:t>
      </w:r>
      <w:r w:rsidR="00892A92" w:rsidRPr="00597DE6">
        <w:rPr>
          <w:rFonts w:ascii="Arial" w:hAnsi="Arial" w:cs="Arial"/>
          <w:iCs/>
          <w:color w:val="000000"/>
          <w:sz w:val="22"/>
          <w:szCs w:val="22"/>
          <w:lang w:val="en-GB" w:bidi="en-US"/>
        </w:rPr>
        <w:t xml:space="preserve"> </w:t>
      </w:r>
      <w:r w:rsidR="00281D86" w:rsidRPr="00597DE6">
        <w:rPr>
          <w:rFonts w:ascii="Arial" w:hAnsi="Arial" w:cs="Arial"/>
          <w:iCs/>
          <w:color w:val="000000"/>
          <w:sz w:val="22"/>
          <w:szCs w:val="22"/>
          <w:lang w:val="en-GB" w:bidi="en-US"/>
        </w:rPr>
        <w:t xml:space="preserve">you during </w:t>
      </w:r>
      <w:r w:rsidR="00892A92" w:rsidRPr="00597DE6">
        <w:rPr>
          <w:rFonts w:ascii="Arial" w:hAnsi="Arial" w:cs="Arial"/>
          <w:iCs/>
          <w:color w:val="000000"/>
          <w:sz w:val="22"/>
          <w:szCs w:val="22"/>
          <w:lang w:val="en-GB" w:bidi="en-US"/>
        </w:rPr>
        <w:t xml:space="preserve">the recruitment process either directly from you or sometimes from </w:t>
      </w:r>
      <w:r w:rsidR="0004513B" w:rsidRPr="00597DE6">
        <w:rPr>
          <w:rFonts w:ascii="Arial" w:hAnsi="Arial" w:cs="Arial"/>
          <w:iCs/>
          <w:color w:val="000000"/>
          <w:sz w:val="22"/>
          <w:szCs w:val="22"/>
          <w:lang w:val="en-GB" w:bidi="en-US"/>
        </w:rPr>
        <w:t>a third party such as</w:t>
      </w:r>
      <w:r w:rsidR="00892A92" w:rsidRPr="00597DE6">
        <w:rPr>
          <w:rFonts w:ascii="Arial" w:hAnsi="Arial" w:cs="Arial"/>
          <w:iCs/>
          <w:color w:val="000000"/>
          <w:sz w:val="22"/>
          <w:szCs w:val="22"/>
          <w:lang w:val="en-GB" w:bidi="en-US"/>
        </w:rPr>
        <w:t xml:space="preserve"> </w:t>
      </w:r>
      <w:r w:rsidR="0004513B" w:rsidRPr="00597DE6">
        <w:rPr>
          <w:rFonts w:ascii="Arial" w:hAnsi="Arial" w:cs="Arial"/>
          <w:iCs/>
          <w:color w:val="000000"/>
          <w:sz w:val="22"/>
          <w:szCs w:val="22"/>
          <w:lang w:val="en-GB" w:bidi="en-US"/>
        </w:rPr>
        <w:t xml:space="preserve">an </w:t>
      </w:r>
      <w:r w:rsidR="00892A92" w:rsidRPr="00597DE6">
        <w:rPr>
          <w:rFonts w:ascii="Arial" w:hAnsi="Arial" w:cs="Arial"/>
          <w:iCs/>
          <w:color w:val="000000"/>
          <w:sz w:val="22"/>
          <w:szCs w:val="22"/>
          <w:lang w:val="en-GB" w:bidi="en-US"/>
        </w:rPr>
        <w:t xml:space="preserve">employment agency. We may also collect personal </w:t>
      </w:r>
      <w:r w:rsidR="00CD68E6" w:rsidRPr="00597DE6">
        <w:rPr>
          <w:rFonts w:ascii="Arial" w:hAnsi="Arial" w:cs="Arial"/>
          <w:iCs/>
          <w:color w:val="000000"/>
          <w:sz w:val="22"/>
          <w:szCs w:val="22"/>
          <w:lang w:val="en-GB" w:bidi="en-US"/>
        </w:rPr>
        <w:t>information</w:t>
      </w:r>
      <w:r w:rsidR="00892A92" w:rsidRPr="00597DE6">
        <w:rPr>
          <w:rFonts w:ascii="Arial" w:hAnsi="Arial" w:cs="Arial"/>
          <w:iCs/>
          <w:color w:val="000000"/>
          <w:sz w:val="22"/>
          <w:szCs w:val="22"/>
          <w:lang w:val="en-GB" w:bidi="en-US"/>
        </w:rPr>
        <w:t xml:space="preserve"> from </w:t>
      </w:r>
      <w:r w:rsidR="0004513B" w:rsidRPr="00597DE6">
        <w:rPr>
          <w:rFonts w:ascii="Arial" w:hAnsi="Arial" w:cs="Arial"/>
          <w:iCs/>
          <w:color w:val="000000"/>
          <w:sz w:val="22"/>
          <w:szCs w:val="22"/>
          <w:lang w:val="en-GB" w:bidi="en-US"/>
        </w:rPr>
        <w:t xml:space="preserve">other </w:t>
      </w:r>
      <w:r w:rsidR="002E7352" w:rsidRPr="00597DE6">
        <w:rPr>
          <w:rFonts w:ascii="Arial" w:hAnsi="Arial" w:cs="Arial"/>
          <w:iCs/>
          <w:color w:val="000000"/>
          <w:sz w:val="22"/>
          <w:szCs w:val="22"/>
          <w:lang w:val="en-GB" w:bidi="en-US"/>
        </w:rPr>
        <w:t xml:space="preserve">external </w:t>
      </w:r>
      <w:r w:rsidR="00892A92" w:rsidRPr="00597DE6">
        <w:rPr>
          <w:rFonts w:ascii="Arial" w:hAnsi="Arial" w:cs="Arial"/>
          <w:iCs/>
          <w:color w:val="000000"/>
          <w:sz w:val="22"/>
          <w:szCs w:val="22"/>
          <w:lang w:val="en-GB" w:bidi="en-US"/>
        </w:rPr>
        <w:t>third parties</w:t>
      </w:r>
      <w:r w:rsidR="001D067D" w:rsidRPr="00597DE6">
        <w:rPr>
          <w:rFonts w:ascii="Arial" w:hAnsi="Arial" w:cs="Arial"/>
          <w:iCs/>
          <w:color w:val="000000"/>
          <w:sz w:val="22"/>
          <w:szCs w:val="22"/>
          <w:lang w:val="en-GB" w:bidi="en-US"/>
        </w:rPr>
        <w:t>,</w:t>
      </w:r>
      <w:r w:rsidR="00892A92" w:rsidRPr="00597DE6">
        <w:rPr>
          <w:rFonts w:ascii="Arial" w:hAnsi="Arial" w:cs="Arial"/>
          <w:iCs/>
          <w:color w:val="000000"/>
          <w:sz w:val="22"/>
          <w:szCs w:val="22"/>
          <w:lang w:val="en-GB" w:bidi="en-US"/>
        </w:rPr>
        <w:t xml:space="preserve"> such as</w:t>
      </w:r>
      <w:r w:rsidR="001D067D" w:rsidRPr="00597DE6">
        <w:rPr>
          <w:rFonts w:ascii="Arial" w:hAnsi="Arial" w:cs="Arial"/>
          <w:iCs/>
          <w:color w:val="000000"/>
          <w:sz w:val="22"/>
          <w:szCs w:val="22"/>
          <w:lang w:val="en-GB" w:bidi="en-US"/>
        </w:rPr>
        <w:t xml:space="preserve"> references from</w:t>
      </w:r>
      <w:r w:rsidR="0004513B" w:rsidRPr="00597DE6">
        <w:rPr>
          <w:rFonts w:ascii="Arial" w:hAnsi="Arial" w:cs="Arial"/>
          <w:iCs/>
          <w:color w:val="000000"/>
          <w:sz w:val="22"/>
          <w:szCs w:val="22"/>
          <w:lang w:val="en-GB" w:bidi="en-US"/>
        </w:rPr>
        <w:t xml:space="preserve"> </w:t>
      </w:r>
      <w:r w:rsidR="00E75E36" w:rsidRPr="00597DE6">
        <w:rPr>
          <w:rFonts w:ascii="Arial" w:hAnsi="Arial" w:cs="Arial"/>
          <w:iCs/>
          <w:color w:val="000000"/>
          <w:sz w:val="22"/>
          <w:szCs w:val="22"/>
          <w:lang w:val="en-GB" w:bidi="en-US"/>
        </w:rPr>
        <w:t xml:space="preserve">current and </w:t>
      </w:r>
      <w:r w:rsidR="001D067D" w:rsidRPr="00597DE6">
        <w:rPr>
          <w:rFonts w:ascii="Arial" w:hAnsi="Arial" w:cs="Arial"/>
          <w:iCs/>
          <w:color w:val="000000"/>
          <w:sz w:val="22"/>
          <w:szCs w:val="22"/>
          <w:lang w:val="en-GB" w:bidi="en-US"/>
        </w:rPr>
        <w:t>f</w:t>
      </w:r>
      <w:r w:rsidR="00892A92" w:rsidRPr="00597DE6">
        <w:rPr>
          <w:rFonts w:ascii="Arial" w:hAnsi="Arial" w:cs="Arial"/>
          <w:iCs/>
          <w:color w:val="000000"/>
          <w:sz w:val="22"/>
          <w:szCs w:val="22"/>
          <w:lang w:val="en-GB" w:bidi="en-US"/>
        </w:rPr>
        <w:t>ormer employers.</w:t>
      </w:r>
      <w:r w:rsidR="001D067D" w:rsidRPr="00597DE6">
        <w:rPr>
          <w:rFonts w:ascii="Arial" w:hAnsi="Arial" w:cs="Arial"/>
          <w:iCs/>
          <w:color w:val="000000"/>
          <w:sz w:val="22"/>
          <w:szCs w:val="22"/>
          <w:lang w:val="en-GB" w:bidi="en-US"/>
        </w:rPr>
        <w:t xml:space="preserve"> </w:t>
      </w:r>
      <w:r w:rsidR="007D75D1" w:rsidRPr="00597DE6">
        <w:rPr>
          <w:rFonts w:ascii="Arial" w:hAnsi="Arial" w:cs="Arial"/>
          <w:iCs/>
          <w:color w:val="000000"/>
          <w:sz w:val="22"/>
          <w:szCs w:val="22"/>
          <w:lang w:val="en-GB" w:bidi="en-US"/>
        </w:rPr>
        <w:t>Other than employment agencies, t</w:t>
      </w:r>
      <w:r w:rsidR="001D067D" w:rsidRPr="00597DE6">
        <w:rPr>
          <w:rFonts w:ascii="Arial" w:hAnsi="Arial" w:cs="Arial"/>
          <w:iCs/>
          <w:color w:val="000000"/>
          <w:sz w:val="22"/>
          <w:szCs w:val="22"/>
          <w:lang w:val="en-GB" w:bidi="en-US"/>
        </w:rPr>
        <w:t xml:space="preserve">he Company will only seek </w:t>
      </w:r>
      <w:r w:rsidR="002E7352" w:rsidRPr="00597DE6">
        <w:rPr>
          <w:rFonts w:ascii="Arial" w:hAnsi="Arial" w:cs="Arial"/>
          <w:iCs/>
          <w:color w:val="000000"/>
          <w:sz w:val="22"/>
          <w:szCs w:val="22"/>
          <w:lang w:val="en-GB" w:bidi="en-US"/>
        </w:rPr>
        <w:t xml:space="preserve">personal </w:t>
      </w:r>
      <w:r w:rsidR="00CD68E6" w:rsidRPr="00597DE6">
        <w:rPr>
          <w:rFonts w:ascii="Arial" w:hAnsi="Arial" w:cs="Arial"/>
          <w:iCs/>
          <w:color w:val="000000"/>
          <w:sz w:val="22"/>
          <w:szCs w:val="22"/>
          <w:lang w:val="en-GB" w:bidi="en-US"/>
        </w:rPr>
        <w:t>information</w:t>
      </w:r>
      <w:r w:rsidR="001D067D" w:rsidRPr="00597DE6">
        <w:rPr>
          <w:rFonts w:ascii="Arial" w:hAnsi="Arial" w:cs="Arial"/>
          <w:iCs/>
          <w:color w:val="000000"/>
          <w:sz w:val="22"/>
          <w:szCs w:val="22"/>
          <w:lang w:val="en-GB" w:bidi="en-US"/>
        </w:rPr>
        <w:t xml:space="preserve"> from third parties</w:t>
      </w:r>
      <w:r w:rsidR="005F4CBE" w:rsidRPr="00597DE6">
        <w:rPr>
          <w:rFonts w:ascii="Arial" w:hAnsi="Arial" w:cs="Arial"/>
          <w:iCs/>
          <w:color w:val="000000"/>
          <w:sz w:val="22"/>
          <w:szCs w:val="22"/>
          <w:lang w:val="en-GB" w:bidi="en-US"/>
        </w:rPr>
        <w:t xml:space="preserve"> during the recruitment process</w:t>
      </w:r>
      <w:r w:rsidR="00DF6F00" w:rsidRPr="00597DE6">
        <w:rPr>
          <w:rFonts w:ascii="Arial" w:hAnsi="Arial" w:cs="Arial"/>
          <w:iCs/>
          <w:color w:val="000000"/>
          <w:sz w:val="22"/>
          <w:szCs w:val="22"/>
          <w:lang w:val="en-GB" w:bidi="en-US"/>
        </w:rPr>
        <w:t xml:space="preserve"> once a</w:t>
      </w:r>
      <w:r w:rsidR="006E5C4D" w:rsidRPr="00597DE6">
        <w:rPr>
          <w:rFonts w:ascii="Arial" w:hAnsi="Arial" w:cs="Arial"/>
          <w:iCs/>
          <w:color w:val="000000"/>
          <w:sz w:val="22"/>
          <w:szCs w:val="22"/>
          <w:lang w:val="en-GB" w:bidi="en-US"/>
        </w:rPr>
        <w:t xml:space="preserve">n </w:t>
      </w:r>
      <w:r w:rsidR="00DF6F00" w:rsidRPr="00597DE6">
        <w:rPr>
          <w:rFonts w:ascii="Arial" w:hAnsi="Arial" w:cs="Arial"/>
          <w:iCs/>
          <w:color w:val="000000"/>
          <w:sz w:val="22"/>
          <w:szCs w:val="22"/>
          <w:lang w:val="en-GB" w:bidi="en-US"/>
        </w:rPr>
        <w:t xml:space="preserve">offer </w:t>
      </w:r>
      <w:r w:rsidR="006E5C4D" w:rsidRPr="00597DE6">
        <w:rPr>
          <w:rFonts w:ascii="Arial" w:hAnsi="Arial" w:cs="Arial"/>
          <w:iCs/>
          <w:color w:val="000000"/>
          <w:sz w:val="22"/>
          <w:szCs w:val="22"/>
          <w:lang w:val="en-GB" w:bidi="en-US"/>
        </w:rPr>
        <w:t xml:space="preserve">of employment or engagement </w:t>
      </w:r>
      <w:r w:rsidR="007E5966" w:rsidRPr="00597DE6">
        <w:rPr>
          <w:rFonts w:ascii="Arial" w:hAnsi="Arial" w:cs="Arial"/>
          <w:iCs/>
          <w:color w:val="000000"/>
          <w:sz w:val="22"/>
          <w:szCs w:val="22"/>
          <w:lang w:val="en-GB" w:bidi="en-US"/>
        </w:rPr>
        <w:t>has been made to you</w:t>
      </w:r>
      <w:r w:rsidR="00E75E36" w:rsidRPr="00597DE6">
        <w:rPr>
          <w:rFonts w:ascii="Arial" w:hAnsi="Arial" w:cs="Arial"/>
          <w:iCs/>
          <w:color w:val="000000"/>
          <w:sz w:val="22"/>
          <w:szCs w:val="22"/>
          <w:lang w:val="en-GB" w:bidi="en-US"/>
        </w:rPr>
        <w:t xml:space="preserve"> and we will inform you that we are doing so</w:t>
      </w:r>
      <w:r w:rsidR="001D067D" w:rsidRPr="00597DE6">
        <w:rPr>
          <w:rFonts w:ascii="Arial" w:hAnsi="Arial" w:cs="Arial"/>
          <w:iCs/>
          <w:color w:val="000000"/>
          <w:sz w:val="22"/>
          <w:szCs w:val="22"/>
          <w:lang w:val="en-GB" w:bidi="en-US"/>
        </w:rPr>
        <w:t>.</w:t>
      </w:r>
    </w:p>
    <w:p w14:paraId="1D902E18" w14:textId="77777777" w:rsidR="00597DE6" w:rsidRPr="00597DE6" w:rsidRDefault="00597DE6"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p>
    <w:p w14:paraId="3F451706" w14:textId="77777777" w:rsidR="0089259D" w:rsidRPr="00597DE6" w:rsidRDefault="0089259D"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 xml:space="preserve">You are under no statutory or contractual obligation to </w:t>
      </w:r>
      <w:r w:rsidR="00322AEB" w:rsidRPr="00597DE6">
        <w:rPr>
          <w:rFonts w:ascii="Arial" w:hAnsi="Arial" w:cs="Arial"/>
          <w:iCs/>
          <w:color w:val="000000"/>
          <w:sz w:val="22"/>
          <w:szCs w:val="22"/>
          <w:lang w:val="en-GB" w:bidi="en-US"/>
        </w:rPr>
        <w:t>provide personal information to the Company during the recruitment process.</w:t>
      </w:r>
    </w:p>
    <w:p w14:paraId="589125E2" w14:textId="77777777" w:rsidR="00597DE6" w:rsidRDefault="00597DE6"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p>
    <w:p w14:paraId="53672DBC" w14:textId="77777777" w:rsidR="00E75E36" w:rsidRPr="00597DE6" w:rsidRDefault="00E75E36"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Your personal information may be stored in different places, including on your application record, in the Company</w:t>
      </w:r>
      <w:r w:rsidR="001656B6" w:rsidRPr="00597DE6">
        <w:rPr>
          <w:rFonts w:ascii="Arial" w:hAnsi="Arial" w:cs="Arial"/>
          <w:iCs/>
          <w:color w:val="000000"/>
          <w:sz w:val="22"/>
          <w:szCs w:val="22"/>
          <w:lang w:val="en-GB" w:bidi="en-US"/>
        </w:rPr>
        <w:t>’</w:t>
      </w:r>
      <w:r w:rsidRPr="00597DE6">
        <w:rPr>
          <w:rFonts w:ascii="Arial" w:hAnsi="Arial" w:cs="Arial"/>
          <w:iCs/>
          <w:color w:val="000000"/>
          <w:sz w:val="22"/>
          <w:szCs w:val="22"/>
          <w:lang w:val="en-GB" w:bidi="en-US"/>
        </w:rPr>
        <w:t>s HR management system and in other IT systems, such as the e-mail system.</w:t>
      </w:r>
    </w:p>
    <w:p w14:paraId="38526EF2" w14:textId="77777777" w:rsidR="00597DE6" w:rsidRDefault="00597DE6" w:rsidP="00597DE6">
      <w:pPr>
        <w:widowControl w:val="0"/>
        <w:suppressAutoHyphens/>
        <w:autoSpaceDE w:val="0"/>
        <w:spacing w:line="280" w:lineRule="atLeast"/>
        <w:jc w:val="both"/>
        <w:textAlignment w:val="baseline"/>
        <w:rPr>
          <w:rFonts w:ascii="Arial" w:hAnsi="Arial" w:cs="Arial"/>
          <w:b/>
          <w:bCs/>
          <w:i/>
          <w:iCs/>
          <w:color w:val="000000"/>
          <w:sz w:val="22"/>
          <w:szCs w:val="22"/>
          <w:lang w:val="en-US" w:bidi="en-US"/>
        </w:rPr>
      </w:pPr>
    </w:p>
    <w:p w14:paraId="4D771819" w14:textId="5C73257F" w:rsidR="00CC657B" w:rsidRPr="0036236B" w:rsidRDefault="00D21875" w:rsidP="0036236B">
      <w:pPr>
        <w:pStyle w:val="ListParagraph"/>
        <w:widowControl w:val="0"/>
        <w:numPr>
          <w:ilvl w:val="0"/>
          <w:numId w:val="37"/>
        </w:numPr>
        <w:suppressAutoHyphens/>
        <w:autoSpaceDE w:val="0"/>
        <w:spacing w:line="280" w:lineRule="atLeast"/>
        <w:jc w:val="both"/>
        <w:textAlignment w:val="baseline"/>
        <w:rPr>
          <w:rFonts w:ascii="Arial" w:hAnsi="Arial" w:cs="Arial"/>
          <w:b/>
          <w:bCs/>
          <w:iCs/>
          <w:color w:val="000000"/>
          <w:sz w:val="22"/>
          <w:szCs w:val="22"/>
          <w:lang w:val="en-US" w:bidi="en-US"/>
        </w:rPr>
      </w:pPr>
      <w:r w:rsidRPr="0036236B">
        <w:rPr>
          <w:rFonts w:ascii="Arial" w:hAnsi="Arial" w:cs="Arial"/>
          <w:b/>
          <w:bCs/>
          <w:iCs/>
          <w:color w:val="000000"/>
          <w:sz w:val="22"/>
          <w:szCs w:val="22"/>
          <w:lang w:val="en-US" w:bidi="en-US"/>
        </w:rPr>
        <w:t>Why</w:t>
      </w:r>
      <w:r w:rsidR="00FD18FF" w:rsidRPr="0036236B">
        <w:rPr>
          <w:rFonts w:ascii="Arial" w:hAnsi="Arial" w:cs="Arial"/>
          <w:b/>
          <w:bCs/>
          <w:iCs/>
          <w:color w:val="000000"/>
          <w:sz w:val="22"/>
          <w:szCs w:val="22"/>
          <w:lang w:val="en-US" w:bidi="en-US"/>
        </w:rPr>
        <w:t xml:space="preserve"> and how</w:t>
      </w:r>
      <w:r w:rsidRPr="0036236B">
        <w:rPr>
          <w:rFonts w:ascii="Arial" w:hAnsi="Arial" w:cs="Arial"/>
          <w:b/>
          <w:bCs/>
          <w:iCs/>
          <w:color w:val="000000"/>
          <w:sz w:val="22"/>
          <w:szCs w:val="22"/>
          <w:lang w:val="en-US" w:bidi="en-US"/>
        </w:rPr>
        <w:t xml:space="preserve"> do</w:t>
      </w:r>
      <w:r w:rsidR="00E401D1" w:rsidRPr="0036236B">
        <w:rPr>
          <w:rFonts w:ascii="Arial" w:hAnsi="Arial" w:cs="Arial"/>
          <w:b/>
          <w:bCs/>
          <w:iCs/>
          <w:color w:val="000000"/>
          <w:sz w:val="22"/>
          <w:szCs w:val="22"/>
          <w:lang w:val="en-US" w:bidi="en-US"/>
        </w:rPr>
        <w:t xml:space="preserve"> we use</w:t>
      </w:r>
      <w:r w:rsidR="00CC657B" w:rsidRPr="0036236B">
        <w:rPr>
          <w:rFonts w:ascii="Arial" w:hAnsi="Arial" w:cs="Arial"/>
          <w:b/>
          <w:bCs/>
          <w:iCs/>
          <w:color w:val="000000"/>
          <w:sz w:val="22"/>
          <w:szCs w:val="22"/>
          <w:lang w:val="en-US" w:bidi="en-US"/>
        </w:rPr>
        <w:t xml:space="preserve"> your personal </w:t>
      </w:r>
      <w:r w:rsidR="00CD68E6" w:rsidRPr="0036236B">
        <w:rPr>
          <w:rFonts w:ascii="Arial" w:hAnsi="Arial" w:cs="Arial"/>
          <w:b/>
          <w:bCs/>
          <w:iCs/>
          <w:color w:val="000000"/>
          <w:sz w:val="22"/>
          <w:szCs w:val="22"/>
          <w:lang w:val="en-US" w:bidi="en-US"/>
        </w:rPr>
        <w:t>information</w:t>
      </w:r>
      <w:r w:rsidR="00CC657B" w:rsidRPr="0036236B">
        <w:rPr>
          <w:rFonts w:ascii="Arial" w:hAnsi="Arial" w:cs="Arial"/>
          <w:b/>
          <w:bCs/>
          <w:iCs/>
          <w:color w:val="000000"/>
          <w:sz w:val="22"/>
          <w:szCs w:val="22"/>
          <w:lang w:val="en-US" w:bidi="en-US"/>
        </w:rPr>
        <w:t>?</w:t>
      </w:r>
    </w:p>
    <w:p w14:paraId="6CE45D48" w14:textId="77777777" w:rsidR="00597DE6" w:rsidRPr="00597DE6" w:rsidRDefault="00597DE6" w:rsidP="00597DE6">
      <w:pPr>
        <w:widowControl w:val="0"/>
        <w:suppressAutoHyphens/>
        <w:autoSpaceDE w:val="0"/>
        <w:spacing w:line="280" w:lineRule="atLeast"/>
        <w:jc w:val="both"/>
        <w:textAlignment w:val="baseline"/>
        <w:rPr>
          <w:rFonts w:ascii="Arial" w:hAnsi="Arial" w:cs="Arial"/>
          <w:b/>
          <w:bCs/>
          <w:i/>
          <w:iCs/>
          <w:color w:val="000000"/>
          <w:sz w:val="22"/>
          <w:szCs w:val="22"/>
          <w:lang w:val="en-US" w:bidi="en-US"/>
        </w:rPr>
      </w:pPr>
    </w:p>
    <w:p w14:paraId="0FDB8A12" w14:textId="472A46BB" w:rsidR="007E0517" w:rsidRDefault="007E0517"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We will only use your personal information when the law allows us to</w:t>
      </w:r>
      <w:r w:rsidR="00361EA5" w:rsidRPr="00597DE6">
        <w:rPr>
          <w:rFonts w:ascii="Arial" w:hAnsi="Arial" w:cs="Arial"/>
          <w:iCs/>
          <w:color w:val="000000"/>
          <w:sz w:val="22"/>
          <w:szCs w:val="22"/>
          <w:lang w:val="en-GB" w:bidi="en-US"/>
        </w:rPr>
        <w:t>. T</w:t>
      </w:r>
      <w:r w:rsidR="00B551F6" w:rsidRPr="00597DE6">
        <w:rPr>
          <w:rFonts w:ascii="Arial" w:hAnsi="Arial" w:cs="Arial"/>
          <w:iCs/>
          <w:color w:val="000000"/>
          <w:sz w:val="22"/>
          <w:szCs w:val="22"/>
          <w:lang w:val="en-GB" w:bidi="en-US"/>
        </w:rPr>
        <w:t xml:space="preserve">hese are known as the </w:t>
      </w:r>
      <w:r w:rsidR="00B551F6" w:rsidRPr="00597DE6">
        <w:rPr>
          <w:rFonts w:ascii="Arial" w:hAnsi="Arial" w:cs="Arial"/>
          <w:iCs/>
          <w:color w:val="000000"/>
          <w:sz w:val="22"/>
          <w:szCs w:val="22"/>
          <w:lang w:val="en-GB" w:bidi="en-US"/>
        </w:rPr>
        <w:lastRenderedPageBreak/>
        <w:t>legal bases for processing</w:t>
      </w:r>
      <w:r w:rsidRPr="00597DE6">
        <w:rPr>
          <w:rFonts w:ascii="Arial" w:hAnsi="Arial" w:cs="Arial"/>
          <w:iCs/>
          <w:color w:val="000000"/>
          <w:sz w:val="22"/>
          <w:szCs w:val="22"/>
          <w:lang w:val="en-GB" w:bidi="en-US"/>
        </w:rPr>
        <w:t>.</w:t>
      </w:r>
      <w:r w:rsidR="00E401D1" w:rsidRPr="00597DE6">
        <w:rPr>
          <w:rFonts w:ascii="Arial" w:hAnsi="Arial" w:cs="Arial"/>
          <w:iCs/>
          <w:color w:val="000000"/>
          <w:sz w:val="22"/>
          <w:szCs w:val="22"/>
          <w:lang w:val="en-GB" w:bidi="en-US"/>
        </w:rPr>
        <w:t xml:space="preserve"> </w:t>
      </w:r>
      <w:r w:rsidR="002B7F90" w:rsidRPr="00597DE6">
        <w:rPr>
          <w:rFonts w:ascii="Arial" w:hAnsi="Arial" w:cs="Arial"/>
          <w:iCs/>
          <w:color w:val="000000"/>
          <w:sz w:val="22"/>
          <w:szCs w:val="22"/>
          <w:lang w:val="en-GB" w:bidi="en-US"/>
        </w:rPr>
        <w:t>W</w:t>
      </w:r>
      <w:r w:rsidR="00E401D1" w:rsidRPr="00597DE6">
        <w:rPr>
          <w:rFonts w:ascii="Arial" w:hAnsi="Arial" w:cs="Arial"/>
          <w:iCs/>
          <w:color w:val="000000"/>
          <w:sz w:val="22"/>
          <w:szCs w:val="22"/>
          <w:lang w:val="en-GB" w:bidi="en-US"/>
        </w:rPr>
        <w:t>e will use your personal information in</w:t>
      </w:r>
      <w:r w:rsidR="00701CB2" w:rsidRPr="00597DE6">
        <w:rPr>
          <w:rFonts w:ascii="Arial" w:hAnsi="Arial" w:cs="Arial"/>
          <w:iCs/>
          <w:color w:val="000000"/>
          <w:sz w:val="22"/>
          <w:szCs w:val="22"/>
          <w:lang w:val="en-GB" w:bidi="en-US"/>
        </w:rPr>
        <w:t xml:space="preserve"> one or more of</w:t>
      </w:r>
      <w:r w:rsidR="00E401D1" w:rsidRPr="00597DE6">
        <w:rPr>
          <w:rFonts w:ascii="Arial" w:hAnsi="Arial" w:cs="Arial"/>
          <w:iCs/>
          <w:color w:val="000000"/>
          <w:sz w:val="22"/>
          <w:szCs w:val="22"/>
          <w:lang w:val="en-GB" w:bidi="en-US"/>
        </w:rPr>
        <w:t xml:space="preserve"> the following circumstances:</w:t>
      </w:r>
    </w:p>
    <w:p w14:paraId="3BE85CC2" w14:textId="77777777" w:rsidR="0036236B" w:rsidRPr="00597DE6" w:rsidRDefault="0036236B"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p>
    <w:p w14:paraId="744C9234" w14:textId="5C3B5CBC" w:rsidR="00944FD6" w:rsidRPr="00597DE6" w:rsidRDefault="00FD18FF" w:rsidP="00597DE6">
      <w:pPr>
        <w:pStyle w:val="ListParagraph"/>
        <w:widowControl w:val="0"/>
        <w:numPr>
          <w:ilvl w:val="0"/>
          <w:numId w:val="33"/>
        </w:numPr>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where we need to</w:t>
      </w:r>
      <w:r w:rsidR="006E0902" w:rsidRPr="00597DE6">
        <w:rPr>
          <w:rFonts w:ascii="Arial" w:hAnsi="Arial" w:cs="Arial"/>
          <w:iCs/>
          <w:color w:val="000000"/>
          <w:sz w:val="22"/>
          <w:szCs w:val="22"/>
          <w:lang w:val="en-GB" w:bidi="en-US"/>
        </w:rPr>
        <w:t xml:space="preserve"> do so to</w:t>
      </w:r>
      <w:r w:rsidR="006544CC" w:rsidRPr="00597DE6">
        <w:rPr>
          <w:rFonts w:ascii="Arial" w:hAnsi="Arial" w:cs="Arial"/>
          <w:iCs/>
          <w:color w:val="000000"/>
          <w:sz w:val="22"/>
          <w:szCs w:val="22"/>
          <w:lang w:val="en-GB" w:bidi="en-US"/>
        </w:rPr>
        <w:t xml:space="preserve"> take steps</w:t>
      </w:r>
      <w:r w:rsidR="00FC5E81" w:rsidRPr="00597DE6">
        <w:rPr>
          <w:rFonts w:ascii="Arial" w:hAnsi="Arial" w:cs="Arial"/>
          <w:iCs/>
          <w:color w:val="000000"/>
          <w:sz w:val="22"/>
          <w:szCs w:val="22"/>
          <w:lang w:val="en-GB" w:bidi="en-US"/>
        </w:rPr>
        <w:t xml:space="preserve"> at your request</w:t>
      </w:r>
      <w:r w:rsidR="006544CC" w:rsidRPr="00597DE6">
        <w:rPr>
          <w:rFonts w:ascii="Arial" w:hAnsi="Arial" w:cs="Arial"/>
          <w:iCs/>
          <w:color w:val="000000"/>
          <w:sz w:val="22"/>
          <w:szCs w:val="22"/>
          <w:lang w:val="en-GB" w:bidi="en-US"/>
        </w:rPr>
        <w:t xml:space="preserve"> prior to entering into </w:t>
      </w:r>
      <w:r w:rsidR="00FC5E81" w:rsidRPr="00597DE6">
        <w:rPr>
          <w:rFonts w:ascii="Arial" w:hAnsi="Arial" w:cs="Arial"/>
          <w:iCs/>
          <w:color w:val="000000"/>
          <w:sz w:val="22"/>
          <w:szCs w:val="22"/>
          <w:lang w:val="en-GB" w:bidi="en-US"/>
        </w:rPr>
        <w:t>a contract</w:t>
      </w:r>
      <w:r w:rsidR="006544CC" w:rsidRPr="00597DE6">
        <w:rPr>
          <w:rFonts w:ascii="Arial" w:hAnsi="Arial" w:cs="Arial"/>
          <w:iCs/>
          <w:color w:val="000000"/>
          <w:sz w:val="22"/>
          <w:szCs w:val="22"/>
          <w:lang w:val="en-GB" w:bidi="en-US"/>
        </w:rPr>
        <w:t xml:space="preserve"> </w:t>
      </w:r>
      <w:r w:rsidRPr="00597DE6">
        <w:rPr>
          <w:rFonts w:ascii="Arial" w:hAnsi="Arial" w:cs="Arial"/>
          <w:iCs/>
          <w:color w:val="000000"/>
          <w:sz w:val="22"/>
          <w:szCs w:val="22"/>
          <w:lang w:val="en-GB" w:bidi="en-US"/>
        </w:rPr>
        <w:t>with you</w:t>
      </w:r>
      <w:r w:rsidR="00FC5E81" w:rsidRPr="00597DE6">
        <w:rPr>
          <w:rFonts w:ascii="Arial" w:hAnsi="Arial" w:cs="Arial"/>
          <w:iCs/>
          <w:color w:val="000000"/>
          <w:sz w:val="22"/>
          <w:szCs w:val="22"/>
          <w:lang w:val="en-GB" w:bidi="en-US"/>
        </w:rPr>
        <w:t>,</w:t>
      </w:r>
      <w:r w:rsidR="00944FD6" w:rsidRPr="00597DE6">
        <w:rPr>
          <w:rFonts w:ascii="Arial" w:hAnsi="Arial" w:cs="Arial"/>
          <w:iCs/>
          <w:color w:val="000000"/>
          <w:sz w:val="22"/>
          <w:szCs w:val="22"/>
          <w:lang w:val="en-GB" w:bidi="en-US"/>
        </w:rPr>
        <w:t xml:space="preserve"> </w:t>
      </w:r>
      <w:r w:rsidR="00FC5E81" w:rsidRPr="00597DE6">
        <w:rPr>
          <w:rFonts w:ascii="Arial" w:hAnsi="Arial" w:cs="Arial"/>
          <w:iCs/>
          <w:color w:val="000000"/>
          <w:sz w:val="22"/>
          <w:szCs w:val="22"/>
          <w:lang w:val="en-GB" w:bidi="en-US"/>
        </w:rPr>
        <w:t>or to enter into a contract with you</w:t>
      </w:r>
      <w:r w:rsidR="0036236B">
        <w:rPr>
          <w:rFonts w:ascii="Arial" w:hAnsi="Arial" w:cs="Arial"/>
          <w:iCs/>
          <w:color w:val="000000"/>
          <w:sz w:val="22"/>
          <w:szCs w:val="22"/>
          <w:lang w:val="en-GB" w:bidi="en-US"/>
        </w:rPr>
        <w:t>;</w:t>
      </w:r>
    </w:p>
    <w:p w14:paraId="3891C18A" w14:textId="6C618577" w:rsidR="00FD18FF" w:rsidRPr="00597DE6" w:rsidRDefault="00FD18FF" w:rsidP="00597DE6">
      <w:pPr>
        <w:pStyle w:val="ListParagraph"/>
        <w:widowControl w:val="0"/>
        <w:numPr>
          <w:ilvl w:val="0"/>
          <w:numId w:val="33"/>
        </w:numPr>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where we need to comply with a legal obligation</w:t>
      </w:r>
      <w:r w:rsidR="0036236B">
        <w:rPr>
          <w:rFonts w:ascii="Arial" w:hAnsi="Arial" w:cs="Arial"/>
          <w:iCs/>
          <w:color w:val="000000"/>
          <w:sz w:val="22"/>
          <w:szCs w:val="22"/>
          <w:lang w:val="en-GB" w:bidi="en-US"/>
        </w:rPr>
        <w:t>;</w:t>
      </w:r>
    </w:p>
    <w:p w14:paraId="4ABA8D4B" w14:textId="77777777" w:rsidR="00FD18FF" w:rsidRPr="00597DE6" w:rsidRDefault="00FD18FF" w:rsidP="00597DE6">
      <w:pPr>
        <w:pStyle w:val="ListParagraph"/>
        <w:widowControl w:val="0"/>
        <w:numPr>
          <w:ilvl w:val="0"/>
          <w:numId w:val="33"/>
        </w:numPr>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where it is necessary for our legitimate interests (or those of a third party)</w:t>
      </w:r>
      <w:r w:rsidR="003B694F" w:rsidRPr="00597DE6">
        <w:rPr>
          <w:rFonts w:ascii="Arial" w:hAnsi="Arial" w:cs="Arial"/>
          <w:iCs/>
          <w:color w:val="000000"/>
          <w:sz w:val="22"/>
          <w:szCs w:val="22"/>
          <w:lang w:val="en-GB" w:bidi="en-US"/>
        </w:rPr>
        <w:t>,</w:t>
      </w:r>
      <w:r w:rsidRPr="00597DE6">
        <w:rPr>
          <w:rFonts w:ascii="Arial" w:hAnsi="Arial" w:cs="Arial"/>
          <w:iCs/>
          <w:color w:val="000000"/>
          <w:sz w:val="22"/>
          <w:szCs w:val="22"/>
          <w:lang w:val="en-GB" w:bidi="en-US"/>
        </w:rPr>
        <w:t xml:space="preserve"> and your </w:t>
      </w:r>
      <w:r w:rsidR="003B694F" w:rsidRPr="00597DE6">
        <w:rPr>
          <w:rFonts w:ascii="Arial" w:hAnsi="Arial" w:cs="Arial"/>
          <w:iCs/>
          <w:color w:val="000000"/>
          <w:sz w:val="22"/>
          <w:szCs w:val="22"/>
          <w:lang w:val="en-GB" w:bidi="en-US"/>
        </w:rPr>
        <w:t xml:space="preserve">interests or your fundamental rights and freedoms do </w:t>
      </w:r>
      <w:r w:rsidR="00FC5E81" w:rsidRPr="00597DE6">
        <w:rPr>
          <w:rFonts w:ascii="Arial" w:hAnsi="Arial" w:cs="Arial"/>
          <w:iCs/>
          <w:color w:val="000000"/>
          <w:sz w:val="22"/>
          <w:szCs w:val="22"/>
          <w:lang w:val="en-GB" w:bidi="en-US"/>
        </w:rPr>
        <w:t>n</w:t>
      </w:r>
      <w:r w:rsidR="003B694F" w:rsidRPr="00597DE6">
        <w:rPr>
          <w:rFonts w:ascii="Arial" w:hAnsi="Arial" w:cs="Arial"/>
          <w:iCs/>
          <w:color w:val="000000"/>
          <w:sz w:val="22"/>
          <w:szCs w:val="22"/>
          <w:lang w:val="en-GB" w:bidi="en-US"/>
        </w:rPr>
        <w:t>ot override our interests.</w:t>
      </w:r>
    </w:p>
    <w:p w14:paraId="71CB5EFE" w14:textId="77777777" w:rsidR="00597DE6" w:rsidRDefault="00597DE6"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p>
    <w:p w14:paraId="220833EE" w14:textId="77777777" w:rsidR="00597DE6" w:rsidRDefault="00944FD6"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We need all the types of personal information</w:t>
      </w:r>
      <w:r w:rsidR="00E231E6" w:rsidRPr="00597DE6">
        <w:rPr>
          <w:rFonts w:ascii="Arial" w:hAnsi="Arial" w:cs="Arial"/>
          <w:iCs/>
          <w:color w:val="000000"/>
          <w:sz w:val="22"/>
          <w:szCs w:val="22"/>
          <w:lang w:val="en-GB" w:bidi="en-US"/>
        </w:rPr>
        <w:t xml:space="preserve"> listed</w:t>
      </w:r>
      <w:r w:rsidR="00E77CAB" w:rsidRPr="00597DE6">
        <w:rPr>
          <w:rFonts w:ascii="Arial" w:hAnsi="Arial" w:cs="Arial"/>
          <w:iCs/>
          <w:color w:val="000000"/>
          <w:sz w:val="22"/>
          <w:szCs w:val="22"/>
          <w:lang w:val="en-GB" w:bidi="en-US"/>
        </w:rPr>
        <w:t xml:space="preserve"> under </w:t>
      </w:r>
      <w:r w:rsidR="00E77CAB" w:rsidRPr="00597DE6">
        <w:rPr>
          <w:rFonts w:ascii="Arial" w:hAnsi="Arial" w:cs="Arial"/>
          <w:i/>
          <w:iCs/>
          <w:color w:val="000000"/>
          <w:sz w:val="22"/>
          <w:szCs w:val="22"/>
          <w:lang w:val="en-GB" w:bidi="en-US"/>
        </w:rPr>
        <w:t>“What types of personal information do we collect about you?”</w:t>
      </w:r>
      <w:r w:rsidR="00E77CAB" w:rsidRPr="00597DE6">
        <w:rPr>
          <w:rFonts w:ascii="Arial" w:hAnsi="Arial" w:cs="Arial"/>
          <w:iCs/>
          <w:color w:val="000000"/>
          <w:sz w:val="22"/>
          <w:szCs w:val="22"/>
          <w:lang w:val="en-GB" w:bidi="en-US"/>
        </w:rPr>
        <w:t xml:space="preserve"> </w:t>
      </w:r>
      <w:r w:rsidR="00E231E6" w:rsidRPr="00597DE6">
        <w:rPr>
          <w:rFonts w:ascii="Arial" w:hAnsi="Arial" w:cs="Arial"/>
          <w:iCs/>
          <w:color w:val="000000"/>
          <w:sz w:val="22"/>
          <w:szCs w:val="22"/>
          <w:lang w:val="en-GB" w:bidi="en-US"/>
        </w:rPr>
        <w:t>primarily to enable us to</w:t>
      </w:r>
      <w:r w:rsidR="007F25A1" w:rsidRPr="00597DE6">
        <w:rPr>
          <w:rFonts w:ascii="Arial" w:hAnsi="Arial" w:cs="Arial"/>
          <w:iCs/>
          <w:color w:val="000000"/>
          <w:sz w:val="22"/>
          <w:szCs w:val="22"/>
          <w:lang w:val="en-GB" w:bidi="en-US"/>
        </w:rPr>
        <w:t xml:space="preserve"> </w:t>
      </w:r>
      <w:r w:rsidR="006544CC" w:rsidRPr="00597DE6">
        <w:rPr>
          <w:rFonts w:ascii="Arial" w:hAnsi="Arial" w:cs="Arial"/>
          <w:iCs/>
          <w:color w:val="000000"/>
          <w:sz w:val="22"/>
          <w:szCs w:val="22"/>
          <w:lang w:val="en-GB" w:bidi="en-US"/>
        </w:rPr>
        <w:t xml:space="preserve">take </w:t>
      </w:r>
      <w:bookmarkStart w:id="5" w:name="_Hlk503523145"/>
      <w:r w:rsidR="006544CC" w:rsidRPr="00597DE6">
        <w:rPr>
          <w:rFonts w:ascii="Arial" w:hAnsi="Arial" w:cs="Arial"/>
          <w:iCs/>
          <w:color w:val="000000"/>
          <w:sz w:val="22"/>
          <w:szCs w:val="22"/>
          <w:lang w:val="en-GB" w:bidi="en-US"/>
        </w:rPr>
        <w:t>steps</w:t>
      </w:r>
      <w:r w:rsidR="00FC5E81" w:rsidRPr="00597DE6">
        <w:rPr>
          <w:rFonts w:ascii="Arial" w:hAnsi="Arial" w:cs="Arial"/>
          <w:iCs/>
          <w:color w:val="000000"/>
          <w:sz w:val="22"/>
          <w:szCs w:val="22"/>
          <w:lang w:val="en-GB" w:bidi="en-US"/>
        </w:rPr>
        <w:t xml:space="preserve"> at your request</w:t>
      </w:r>
      <w:r w:rsidR="006544CC" w:rsidRPr="00597DE6">
        <w:rPr>
          <w:rFonts w:ascii="Arial" w:hAnsi="Arial" w:cs="Arial"/>
          <w:iCs/>
          <w:color w:val="000000"/>
          <w:sz w:val="22"/>
          <w:szCs w:val="22"/>
          <w:lang w:val="en-GB" w:bidi="en-US"/>
        </w:rPr>
        <w:t xml:space="preserve"> to enter into a </w:t>
      </w:r>
      <w:r w:rsidR="00E231E6" w:rsidRPr="00597DE6">
        <w:rPr>
          <w:rFonts w:ascii="Arial" w:hAnsi="Arial" w:cs="Arial"/>
          <w:iCs/>
          <w:color w:val="000000"/>
          <w:sz w:val="22"/>
          <w:szCs w:val="22"/>
          <w:lang w:val="en-GB" w:bidi="en-US"/>
        </w:rPr>
        <w:t>contract with you</w:t>
      </w:r>
      <w:r w:rsidR="00FC5E81" w:rsidRPr="00597DE6">
        <w:rPr>
          <w:rFonts w:ascii="Arial" w:hAnsi="Arial" w:cs="Arial"/>
          <w:iCs/>
          <w:color w:val="000000"/>
          <w:sz w:val="22"/>
          <w:szCs w:val="22"/>
          <w:lang w:val="en-GB" w:bidi="en-US"/>
        </w:rPr>
        <w:t>, or to enter into a contract with you</w:t>
      </w:r>
      <w:bookmarkEnd w:id="5"/>
      <w:r w:rsidR="00FC5E81" w:rsidRPr="00597DE6">
        <w:rPr>
          <w:rFonts w:ascii="Arial" w:hAnsi="Arial" w:cs="Arial"/>
          <w:iCs/>
          <w:color w:val="000000"/>
          <w:sz w:val="22"/>
          <w:szCs w:val="22"/>
          <w:lang w:val="en-GB" w:bidi="en-US"/>
        </w:rPr>
        <w:t>,</w:t>
      </w:r>
      <w:r w:rsidR="00E231E6" w:rsidRPr="00597DE6">
        <w:rPr>
          <w:rFonts w:ascii="Arial" w:hAnsi="Arial" w:cs="Arial"/>
          <w:iCs/>
          <w:color w:val="000000"/>
          <w:sz w:val="22"/>
          <w:szCs w:val="22"/>
          <w:lang w:val="en-GB" w:bidi="en-US"/>
        </w:rPr>
        <w:t xml:space="preserve"> and to enable us to comply with our legal obligations. </w:t>
      </w:r>
    </w:p>
    <w:p w14:paraId="2FBCFC77" w14:textId="77777777" w:rsidR="00597DE6" w:rsidRDefault="00597DE6"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p>
    <w:p w14:paraId="002E3441" w14:textId="77777777" w:rsidR="0021526E" w:rsidRDefault="00E231E6"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In some cases, we may also use your personal information</w:t>
      </w:r>
      <w:r w:rsidR="00696B38" w:rsidRPr="00597DE6">
        <w:rPr>
          <w:rFonts w:ascii="Arial" w:hAnsi="Arial" w:cs="Arial"/>
          <w:iCs/>
          <w:color w:val="000000"/>
          <w:sz w:val="22"/>
          <w:szCs w:val="22"/>
          <w:lang w:val="en-GB" w:bidi="en-US"/>
        </w:rPr>
        <w:t xml:space="preserve"> where it is necessary</w:t>
      </w:r>
      <w:r w:rsidRPr="00597DE6">
        <w:rPr>
          <w:rFonts w:ascii="Arial" w:hAnsi="Arial" w:cs="Arial"/>
          <w:iCs/>
          <w:color w:val="000000"/>
          <w:sz w:val="22"/>
          <w:szCs w:val="22"/>
          <w:lang w:val="en-GB" w:bidi="en-US"/>
        </w:rPr>
        <w:t xml:space="preserve"> to</w:t>
      </w:r>
      <w:r w:rsidR="009B6219" w:rsidRPr="00597DE6">
        <w:rPr>
          <w:rFonts w:ascii="Arial" w:hAnsi="Arial" w:cs="Arial"/>
          <w:iCs/>
          <w:color w:val="000000"/>
          <w:sz w:val="22"/>
          <w:szCs w:val="22"/>
          <w:lang w:val="en-GB" w:bidi="en-US"/>
        </w:rPr>
        <w:t xml:space="preserve"> </w:t>
      </w:r>
      <w:r w:rsidRPr="00597DE6">
        <w:rPr>
          <w:rFonts w:ascii="Arial" w:hAnsi="Arial" w:cs="Arial"/>
          <w:iCs/>
          <w:color w:val="000000"/>
          <w:sz w:val="22"/>
          <w:szCs w:val="22"/>
          <w:lang w:val="en-GB" w:bidi="en-US"/>
        </w:rPr>
        <w:t>pursue our legitimate interests (or those of a third party), provided that your interests or your fundamental rights and freedoms do not override our interests.</w:t>
      </w:r>
      <w:r w:rsidR="00775F86" w:rsidRPr="00597DE6">
        <w:rPr>
          <w:rFonts w:ascii="Arial" w:hAnsi="Arial" w:cs="Arial"/>
          <w:iCs/>
          <w:color w:val="000000"/>
          <w:sz w:val="22"/>
          <w:szCs w:val="22"/>
          <w:lang w:val="en-GB" w:bidi="en-US"/>
        </w:rPr>
        <w:t xml:space="preserve"> </w:t>
      </w:r>
      <w:r w:rsidR="00E77CAB" w:rsidRPr="00597DE6">
        <w:rPr>
          <w:rFonts w:ascii="Arial" w:hAnsi="Arial" w:cs="Arial"/>
          <w:iCs/>
          <w:color w:val="000000"/>
          <w:sz w:val="22"/>
          <w:szCs w:val="22"/>
          <w:lang w:val="en-GB" w:bidi="en-US"/>
        </w:rPr>
        <w:t>Our</w:t>
      </w:r>
      <w:r w:rsidR="006E20A2" w:rsidRPr="00597DE6">
        <w:rPr>
          <w:rFonts w:ascii="Arial" w:hAnsi="Arial" w:cs="Arial"/>
          <w:iCs/>
          <w:color w:val="000000"/>
          <w:sz w:val="22"/>
          <w:szCs w:val="22"/>
          <w:lang w:val="en-GB" w:bidi="en-US"/>
        </w:rPr>
        <w:t xml:space="preserve"> legitimate inter</w:t>
      </w:r>
      <w:r w:rsidR="00667F58" w:rsidRPr="00597DE6">
        <w:rPr>
          <w:rFonts w:ascii="Arial" w:hAnsi="Arial" w:cs="Arial"/>
          <w:iCs/>
          <w:color w:val="000000"/>
          <w:sz w:val="22"/>
          <w:szCs w:val="22"/>
          <w:lang w:val="en-GB" w:bidi="en-US"/>
        </w:rPr>
        <w:t>ests</w:t>
      </w:r>
      <w:r w:rsidR="00E77CAB" w:rsidRPr="00597DE6">
        <w:rPr>
          <w:rFonts w:ascii="Arial" w:hAnsi="Arial" w:cs="Arial"/>
          <w:iCs/>
          <w:color w:val="000000"/>
          <w:sz w:val="22"/>
          <w:szCs w:val="22"/>
          <w:lang w:val="en-GB" w:bidi="en-US"/>
        </w:rPr>
        <w:t xml:space="preserve"> </w:t>
      </w:r>
      <w:r w:rsidR="00B56248" w:rsidRPr="00597DE6">
        <w:rPr>
          <w:rFonts w:ascii="Arial" w:hAnsi="Arial" w:cs="Arial"/>
          <w:iCs/>
          <w:color w:val="000000"/>
          <w:sz w:val="22"/>
          <w:szCs w:val="22"/>
          <w:lang w:val="en-GB" w:bidi="en-US"/>
        </w:rPr>
        <w:t>inclu</w:t>
      </w:r>
      <w:r w:rsidR="006544CC" w:rsidRPr="00597DE6">
        <w:rPr>
          <w:rFonts w:ascii="Arial" w:hAnsi="Arial" w:cs="Arial"/>
          <w:iCs/>
          <w:color w:val="000000"/>
          <w:sz w:val="22"/>
          <w:szCs w:val="22"/>
          <w:lang w:val="en-GB" w:bidi="en-US"/>
        </w:rPr>
        <w:t>de</w:t>
      </w:r>
      <w:r w:rsidR="00617F2B" w:rsidRPr="00597DE6">
        <w:rPr>
          <w:rFonts w:ascii="Arial" w:hAnsi="Arial" w:cs="Arial"/>
          <w:iCs/>
          <w:color w:val="000000"/>
          <w:sz w:val="22"/>
          <w:szCs w:val="22"/>
          <w:lang w:val="en-GB" w:bidi="en-US"/>
        </w:rPr>
        <w:t>:</w:t>
      </w:r>
      <w:r w:rsidR="004F2344" w:rsidRPr="00597DE6">
        <w:rPr>
          <w:rFonts w:ascii="Arial" w:hAnsi="Arial" w:cs="Arial"/>
          <w:iCs/>
          <w:color w:val="000000"/>
          <w:sz w:val="22"/>
          <w:szCs w:val="22"/>
          <w:lang w:val="en-GB" w:bidi="en-US"/>
        </w:rPr>
        <w:t xml:space="preserve"> </w:t>
      </w:r>
      <w:r w:rsidR="006612D7" w:rsidRPr="00597DE6">
        <w:rPr>
          <w:rFonts w:ascii="Arial" w:hAnsi="Arial" w:cs="Arial"/>
          <w:iCs/>
          <w:color w:val="000000"/>
          <w:sz w:val="22"/>
          <w:szCs w:val="22"/>
          <w:lang w:val="en-GB" w:bidi="en-US"/>
        </w:rPr>
        <w:t>pursuing our business by employing employees, workers and contractors</w:t>
      </w:r>
      <w:r w:rsidR="00617F2B" w:rsidRPr="00597DE6">
        <w:rPr>
          <w:rFonts w:ascii="Arial" w:hAnsi="Arial" w:cs="Arial"/>
          <w:iCs/>
          <w:color w:val="000000"/>
          <w:sz w:val="22"/>
          <w:szCs w:val="22"/>
          <w:lang w:val="en-GB" w:bidi="en-US"/>
        </w:rPr>
        <w:t>;</w:t>
      </w:r>
      <w:r w:rsidR="006612D7" w:rsidRPr="00597DE6">
        <w:rPr>
          <w:rFonts w:ascii="Arial" w:hAnsi="Arial" w:cs="Arial"/>
          <w:iCs/>
          <w:color w:val="000000"/>
          <w:sz w:val="22"/>
          <w:szCs w:val="22"/>
          <w:lang w:val="en-GB" w:bidi="en-US"/>
        </w:rPr>
        <w:t xml:space="preserve"> </w:t>
      </w:r>
      <w:r w:rsidR="004F2344" w:rsidRPr="00597DE6">
        <w:rPr>
          <w:rFonts w:ascii="Arial" w:hAnsi="Arial" w:cs="Arial"/>
          <w:iCs/>
          <w:color w:val="000000"/>
          <w:sz w:val="22"/>
          <w:szCs w:val="22"/>
          <w:lang w:val="en-GB" w:bidi="en-US"/>
        </w:rPr>
        <w:t>managing the recruitment process</w:t>
      </w:r>
      <w:r w:rsidR="00617F2B" w:rsidRPr="00597DE6">
        <w:rPr>
          <w:rFonts w:ascii="Arial" w:hAnsi="Arial" w:cs="Arial"/>
          <w:iCs/>
          <w:color w:val="000000"/>
          <w:sz w:val="22"/>
          <w:szCs w:val="22"/>
          <w:lang w:val="en-GB" w:bidi="en-US"/>
        </w:rPr>
        <w:t xml:space="preserve">; </w:t>
      </w:r>
      <w:r w:rsidR="00FC2D2E" w:rsidRPr="00597DE6">
        <w:rPr>
          <w:rFonts w:ascii="Arial" w:hAnsi="Arial" w:cs="Arial"/>
          <w:iCs/>
          <w:color w:val="000000"/>
          <w:sz w:val="22"/>
          <w:szCs w:val="22"/>
          <w:lang w:val="en-GB" w:bidi="en-US"/>
        </w:rPr>
        <w:t xml:space="preserve">conducting due diligence on </w:t>
      </w:r>
      <w:r w:rsidR="006544CC" w:rsidRPr="00597DE6">
        <w:rPr>
          <w:rFonts w:ascii="Arial" w:hAnsi="Arial" w:cs="Arial"/>
          <w:iCs/>
          <w:color w:val="000000"/>
          <w:sz w:val="22"/>
          <w:szCs w:val="22"/>
          <w:lang w:val="en-GB" w:bidi="en-US"/>
        </w:rPr>
        <w:t>prospective</w:t>
      </w:r>
      <w:r w:rsidR="00FC2D2E" w:rsidRPr="00597DE6">
        <w:rPr>
          <w:rFonts w:ascii="Arial" w:hAnsi="Arial" w:cs="Arial"/>
          <w:iCs/>
          <w:color w:val="000000"/>
          <w:sz w:val="22"/>
          <w:szCs w:val="22"/>
          <w:lang w:val="en-GB" w:bidi="en-US"/>
        </w:rPr>
        <w:t xml:space="preserve"> </w:t>
      </w:r>
      <w:r w:rsidR="006544CC" w:rsidRPr="00597DE6">
        <w:rPr>
          <w:rFonts w:ascii="Arial" w:hAnsi="Arial" w:cs="Arial"/>
          <w:iCs/>
          <w:color w:val="000000"/>
          <w:sz w:val="22"/>
          <w:szCs w:val="22"/>
          <w:lang w:val="en-GB" w:bidi="en-US"/>
        </w:rPr>
        <w:t>staff</w:t>
      </w:r>
      <w:r w:rsidR="00617F2B" w:rsidRPr="00597DE6">
        <w:rPr>
          <w:rFonts w:ascii="Arial" w:hAnsi="Arial" w:cs="Arial"/>
          <w:iCs/>
          <w:color w:val="000000"/>
          <w:sz w:val="22"/>
          <w:szCs w:val="22"/>
          <w:lang w:val="en-GB" w:bidi="en-US"/>
        </w:rPr>
        <w:t xml:space="preserve"> and performing effective internal administration</w:t>
      </w:r>
      <w:r w:rsidR="00FE78BE" w:rsidRPr="00597DE6">
        <w:rPr>
          <w:rFonts w:ascii="Arial" w:hAnsi="Arial" w:cs="Arial"/>
          <w:iCs/>
          <w:color w:val="000000"/>
          <w:sz w:val="22"/>
          <w:szCs w:val="22"/>
          <w:lang w:val="en-GB" w:bidi="en-US"/>
        </w:rPr>
        <w:t>.</w:t>
      </w:r>
    </w:p>
    <w:p w14:paraId="07975EFC" w14:textId="77777777" w:rsidR="00597DE6" w:rsidRPr="00597DE6" w:rsidRDefault="00597DE6"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p>
    <w:p w14:paraId="552393F5" w14:textId="77777777" w:rsidR="00944FD6" w:rsidRDefault="007007FE"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The purposes for which we are processing</w:t>
      </w:r>
      <w:r w:rsidR="00701CB2" w:rsidRPr="00597DE6">
        <w:rPr>
          <w:rFonts w:ascii="Arial" w:hAnsi="Arial" w:cs="Arial"/>
          <w:iCs/>
          <w:color w:val="000000"/>
          <w:sz w:val="22"/>
          <w:szCs w:val="22"/>
          <w:lang w:val="en-GB" w:bidi="en-US"/>
        </w:rPr>
        <w:t>,</w:t>
      </w:r>
      <w:r w:rsidRPr="00597DE6">
        <w:rPr>
          <w:rFonts w:ascii="Arial" w:hAnsi="Arial" w:cs="Arial"/>
          <w:iCs/>
          <w:color w:val="000000"/>
          <w:sz w:val="22"/>
          <w:szCs w:val="22"/>
          <w:lang w:val="en-GB" w:bidi="en-US"/>
        </w:rPr>
        <w:t xml:space="preserve"> or will process</w:t>
      </w:r>
      <w:r w:rsidR="00701CB2" w:rsidRPr="00597DE6">
        <w:rPr>
          <w:rFonts w:ascii="Arial" w:hAnsi="Arial" w:cs="Arial"/>
          <w:iCs/>
          <w:color w:val="000000"/>
          <w:sz w:val="22"/>
          <w:szCs w:val="22"/>
          <w:lang w:val="en-GB" w:bidi="en-US"/>
        </w:rPr>
        <w:t>,</w:t>
      </w:r>
      <w:r w:rsidRPr="00597DE6">
        <w:rPr>
          <w:rFonts w:ascii="Arial" w:hAnsi="Arial" w:cs="Arial"/>
          <w:iCs/>
          <w:color w:val="000000"/>
          <w:sz w:val="22"/>
          <w:szCs w:val="22"/>
          <w:lang w:val="en-GB" w:bidi="en-US"/>
        </w:rPr>
        <w:t xml:space="preserve"> your personal information a</w:t>
      </w:r>
      <w:r w:rsidR="00701CB2" w:rsidRPr="00597DE6">
        <w:rPr>
          <w:rFonts w:ascii="Arial" w:hAnsi="Arial" w:cs="Arial"/>
          <w:iCs/>
          <w:color w:val="000000"/>
          <w:sz w:val="22"/>
          <w:szCs w:val="22"/>
          <w:lang w:val="en-GB" w:bidi="en-US"/>
        </w:rPr>
        <w:t>re</w:t>
      </w:r>
      <w:r w:rsidR="007F25A1" w:rsidRPr="00597DE6">
        <w:rPr>
          <w:rFonts w:ascii="Arial" w:hAnsi="Arial" w:cs="Arial"/>
          <w:iCs/>
          <w:color w:val="000000"/>
          <w:sz w:val="22"/>
          <w:szCs w:val="22"/>
          <w:lang w:val="en-GB" w:bidi="en-US"/>
        </w:rPr>
        <w:t xml:space="preserve"> to</w:t>
      </w:r>
      <w:r w:rsidRPr="00597DE6">
        <w:rPr>
          <w:rFonts w:ascii="Arial" w:hAnsi="Arial" w:cs="Arial"/>
          <w:iCs/>
          <w:color w:val="000000"/>
          <w:sz w:val="22"/>
          <w:szCs w:val="22"/>
          <w:lang w:val="en-GB" w:bidi="en-US"/>
        </w:rPr>
        <w:t>:</w:t>
      </w:r>
    </w:p>
    <w:p w14:paraId="50EFFEE0" w14:textId="77777777" w:rsidR="00597DE6" w:rsidRPr="00597DE6" w:rsidRDefault="00597DE6"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p>
    <w:p w14:paraId="2211C2F9" w14:textId="1F01A2AD" w:rsidR="007007FE" w:rsidRPr="00597DE6" w:rsidRDefault="004F2344" w:rsidP="00597DE6">
      <w:pPr>
        <w:pStyle w:val="ListParagraph"/>
        <w:widowControl w:val="0"/>
        <w:numPr>
          <w:ilvl w:val="0"/>
          <w:numId w:val="34"/>
        </w:numPr>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manage the</w:t>
      </w:r>
      <w:r w:rsidR="00CA70D2" w:rsidRPr="00597DE6">
        <w:rPr>
          <w:rFonts w:ascii="Arial" w:hAnsi="Arial" w:cs="Arial"/>
          <w:iCs/>
          <w:color w:val="000000"/>
          <w:sz w:val="22"/>
          <w:szCs w:val="22"/>
          <w:lang w:val="en-GB" w:bidi="en-US"/>
        </w:rPr>
        <w:t xml:space="preserve"> recruitment process</w:t>
      </w:r>
      <w:r w:rsidR="002B7F90" w:rsidRPr="00597DE6">
        <w:rPr>
          <w:rFonts w:ascii="Arial" w:hAnsi="Arial" w:cs="Arial"/>
          <w:iCs/>
          <w:color w:val="000000"/>
          <w:sz w:val="22"/>
          <w:szCs w:val="22"/>
          <w:lang w:val="en-GB" w:bidi="en-US"/>
        </w:rPr>
        <w:t xml:space="preserve"> and</w:t>
      </w:r>
      <w:r w:rsidR="00CA70D2" w:rsidRPr="00597DE6">
        <w:rPr>
          <w:rFonts w:ascii="Arial" w:hAnsi="Arial" w:cs="Arial"/>
          <w:iCs/>
          <w:color w:val="000000"/>
          <w:sz w:val="22"/>
          <w:szCs w:val="22"/>
          <w:lang w:val="en-GB" w:bidi="en-US"/>
        </w:rPr>
        <w:t xml:space="preserve"> </w:t>
      </w:r>
      <w:r w:rsidR="00386E80" w:rsidRPr="00597DE6">
        <w:rPr>
          <w:rFonts w:ascii="Arial" w:hAnsi="Arial" w:cs="Arial"/>
          <w:iCs/>
          <w:color w:val="000000"/>
          <w:sz w:val="22"/>
          <w:szCs w:val="22"/>
          <w:lang w:val="en-GB" w:bidi="en-US"/>
        </w:rPr>
        <w:t xml:space="preserve">assess </w:t>
      </w:r>
      <w:r w:rsidR="002B7F90" w:rsidRPr="00597DE6">
        <w:rPr>
          <w:rFonts w:ascii="Arial" w:hAnsi="Arial" w:cs="Arial"/>
          <w:iCs/>
          <w:color w:val="000000"/>
          <w:sz w:val="22"/>
          <w:szCs w:val="22"/>
          <w:lang w:val="en-GB" w:bidi="en-US"/>
        </w:rPr>
        <w:t>your</w:t>
      </w:r>
      <w:r w:rsidR="00386E80" w:rsidRPr="00597DE6">
        <w:rPr>
          <w:rFonts w:ascii="Arial" w:hAnsi="Arial" w:cs="Arial"/>
          <w:iCs/>
          <w:color w:val="000000"/>
          <w:sz w:val="22"/>
          <w:szCs w:val="22"/>
          <w:lang w:val="en-GB" w:bidi="en-US"/>
        </w:rPr>
        <w:t xml:space="preserve"> suitability for employment</w:t>
      </w:r>
      <w:r w:rsidRPr="00597DE6">
        <w:rPr>
          <w:rFonts w:ascii="Arial" w:hAnsi="Arial" w:cs="Arial"/>
          <w:iCs/>
          <w:color w:val="000000"/>
          <w:sz w:val="22"/>
          <w:szCs w:val="22"/>
          <w:lang w:val="en-GB" w:bidi="en-US"/>
        </w:rPr>
        <w:t xml:space="preserve"> or</w:t>
      </w:r>
      <w:r w:rsidR="00B56248" w:rsidRPr="00597DE6">
        <w:rPr>
          <w:rFonts w:ascii="Arial" w:hAnsi="Arial" w:cs="Arial"/>
          <w:iCs/>
          <w:color w:val="000000"/>
          <w:sz w:val="22"/>
          <w:szCs w:val="22"/>
          <w:lang w:val="en-GB" w:bidi="en-US"/>
        </w:rPr>
        <w:t xml:space="preserve"> </w:t>
      </w:r>
      <w:r w:rsidR="000339D7" w:rsidRPr="00597DE6">
        <w:rPr>
          <w:rFonts w:ascii="Arial" w:hAnsi="Arial" w:cs="Arial"/>
          <w:iCs/>
          <w:color w:val="000000"/>
          <w:sz w:val="22"/>
          <w:szCs w:val="22"/>
          <w:lang w:val="en-GB" w:bidi="en-US"/>
        </w:rPr>
        <w:t>engagemen</w:t>
      </w:r>
      <w:r w:rsidRPr="00597DE6">
        <w:rPr>
          <w:rFonts w:ascii="Arial" w:hAnsi="Arial" w:cs="Arial"/>
          <w:iCs/>
          <w:color w:val="000000"/>
          <w:sz w:val="22"/>
          <w:szCs w:val="22"/>
          <w:lang w:val="en-GB" w:bidi="en-US"/>
        </w:rPr>
        <w:t>t</w:t>
      </w:r>
      <w:r w:rsidR="0036236B">
        <w:rPr>
          <w:rFonts w:ascii="Arial" w:hAnsi="Arial" w:cs="Arial"/>
          <w:iCs/>
          <w:color w:val="000000"/>
          <w:sz w:val="22"/>
          <w:szCs w:val="22"/>
          <w:lang w:val="en-GB" w:bidi="en-US"/>
        </w:rPr>
        <w:t>;</w:t>
      </w:r>
    </w:p>
    <w:p w14:paraId="1E719E01" w14:textId="744A1905" w:rsidR="004F2344" w:rsidRPr="00597DE6" w:rsidRDefault="004F2344" w:rsidP="00597DE6">
      <w:pPr>
        <w:pStyle w:val="ListParagraph"/>
        <w:widowControl w:val="0"/>
        <w:numPr>
          <w:ilvl w:val="0"/>
          <w:numId w:val="34"/>
        </w:numPr>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decide to whom to offer a job</w:t>
      </w:r>
      <w:r w:rsidR="0036236B">
        <w:rPr>
          <w:rFonts w:ascii="Arial" w:hAnsi="Arial" w:cs="Arial"/>
          <w:iCs/>
          <w:color w:val="000000"/>
          <w:sz w:val="22"/>
          <w:szCs w:val="22"/>
          <w:lang w:val="en-GB" w:bidi="en-US"/>
        </w:rPr>
        <w:t>;</w:t>
      </w:r>
    </w:p>
    <w:p w14:paraId="07C75426" w14:textId="59AEB925" w:rsidR="00386E80" w:rsidRPr="00597DE6" w:rsidRDefault="00386E80" w:rsidP="00597DE6">
      <w:pPr>
        <w:pStyle w:val="ListParagraph"/>
        <w:widowControl w:val="0"/>
        <w:numPr>
          <w:ilvl w:val="0"/>
          <w:numId w:val="34"/>
        </w:numPr>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 xml:space="preserve">comply with </w:t>
      </w:r>
      <w:r w:rsidR="00DB3BEC" w:rsidRPr="00597DE6">
        <w:rPr>
          <w:rFonts w:ascii="Arial" w:hAnsi="Arial" w:cs="Arial"/>
          <w:iCs/>
          <w:color w:val="000000"/>
          <w:sz w:val="22"/>
          <w:szCs w:val="22"/>
          <w:lang w:val="en-GB" w:bidi="en-US"/>
        </w:rPr>
        <w:t>statutory</w:t>
      </w:r>
      <w:r w:rsidR="0036236B">
        <w:rPr>
          <w:rFonts w:ascii="Arial" w:hAnsi="Arial" w:cs="Arial"/>
          <w:iCs/>
          <w:color w:val="000000"/>
          <w:sz w:val="22"/>
          <w:szCs w:val="22"/>
          <w:lang w:val="en-GB" w:bidi="en-US"/>
        </w:rPr>
        <w:t>;</w:t>
      </w:r>
      <w:r w:rsidRPr="00597DE6">
        <w:rPr>
          <w:rFonts w:ascii="Arial" w:hAnsi="Arial" w:cs="Arial"/>
          <w:iCs/>
          <w:color w:val="000000"/>
          <w:sz w:val="22"/>
          <w:szCs w:val="22"/>
          <w:lang w:val="en-GB" w:bidi="en-US"/>
        </w:rPr>
        <w:t xml:space="preserve"> and/or regulatory requirements</w:t>
      </w:r>
      <w:r w:rsidR="003C6D47" w:rsidRPr="00597DE6">
        <w:rPr>
          <w:rFonts w:ascii="Arial" w:hAnsi="Arial" w:cs="Arial"/>
          <w:iCs/>
          <w:color w:val="000000"/>
          <w:sz w:val="22"/>
          <w:szCs w:val="22"/>
          <w:lang w:val="en-GB" w:bidi="en-US"/>
        </w:rPr>
        <w:t xml:space="preserve"> and obligations</w:t>
      </w:r>
      <w:r w:rsidR="00984D07" w:rsidRPr="00597DE6">
        <w:rPr>
          <w:rFonts w:ascii="Arial" w:hAnsi="Arial" w:cs="Arial"/>
          <w:iCs/>
          <w:color w:val="000000"/>
          <w:sz w:val="22"/>
          <w:szCs w:val="22"/>
          <w:lang w:val="en-GB" w:bidi="en-US"/>
        </w:rPr>
        <w:t>, e.g. checking your right to work in the UK</w:t>
      </w:r>
    </w:p>
    <w:p w14:paraId="04F3E9BC" w14:textId="1CCA7F59" w:rsidR="00386E80" w:rsidRPr="00597DE6" w:rsidRDefault="00386E80" w:rsidP="00597DE6">
      <w:pPr>
        <w:pStyle w:val="ListParagraph"/>
        <w:widowControl w:val="0"/>
        <w:numPr>
          <w:ilvl w:val="0"/>
          <w:numId w:val="34"/>
        </w:numPr>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comply with the duty to make reasonable adjustments for disabled</w:t>
      </w:r>
      <w:r w:rsidR="007B6BE8" w:rsidRPr="00597DE6">
        <w:rPr>
          <w:rFonts w:ascii="Arial" w:hAnsi="Arial" w:cs="Arial"/>
          <w:iCs/>
          <w:color w:val="000000"/>
          <w:sz w:val="22"/>
          <w:szCs w:val="22"/>
          <w:lang w:val="en-GB" w:bidi="en-US"/>
        </w:rPr>
        <w:t xml:space="preserve"> job applicants</w:t>
      </w:r>
      <w:r w:rsidR="003A4B32" w:rsidRPr="00597DE6">
        <w:rPr>
          <w:rFonts w:ascii="Arial" w:hAnsi="Arial" w:cs="Arial"/>
          <w:iCs/>
          <w:color w:val="000000"/>
          <w:sz w:val="22"/>
          <w:szCs w:val="22"/>
          <w:lang w:val="en-GB" w:bidi="en-US"/>
        </w:rPr>
        <w:t xml:space="preserve"> and with other disability discrimination obligations</w:t>
      </w:r>
      <w:r w:rsidR="0036236B">
        <w:rPr>
          <w:rFonts w:ascii="Arial" w:hAnsi="Arial" w:cs="Arial"/>
          <w:iCs/>
          <w:color w:val="000000"/>
          <w:sz w:val="22"/>
          <w:szCs w:val="22"/>
          <w:lang w:val="en-GB" w:bidi="en-US"/>
        </w:rPr>
        <w:t>;</w:t>
      </w:r>
    </w:p>
    <w:p w14:paraId="1C5A800E" w14:textId="1F842B29" w:rsidR="007A387E" w:rsidRPr="00597DE6" w:rsidRDefault="00386E80" w:rsidP="00597DE6">
      <w:pPr>
        <w:pStyle w:val="ListParagraph"/>
        <w:widowControl w:val="0"/>
        <w:numPr>
          <w:ilvl w:val="0"/>
          <w:numId w:val="34"/>
        </w:numPr>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ensure compliance with your statutory rights</w:t>
      </w:r>
      <w:r w:rsidR="0036236B">
        <w:rPr>
          <w:rFonts w:ascii="Arial" w:hAnsi="Arial" w:cs="Arial"/>
          <w:iCs/>
          <w:color w:val="000000"/>
          <w:sz w:val="22"/>
          <w:szCs w:val="22"/>
          <w:lang w:val="en-GB" w:bidi="en-US"/>
        </w:rPr>
        <w:t>;</w:t>
      </w:r>
    </w:p>
    <w:p w14:paraId="56EF59BF" w14:textId="2C7895B8" w:rsidR="003F208F" w:rsidRPr="00597DE6" w:rsidRDefault="00336C8A" w:rsidP="00597DE6">
      <w:pPr>
        <w:pStyle w:val="ListParagraph"/>
        <w:widowControl w:val="0"/>
        <w:numPr>
          <w:ilvl w:val="0"/>
          <w:numId w:val="34"/>
        </w:numPr>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ensure effective HR, personnel management and business administration</w:t>
      </w:r>
      <w:r w:rsidR="0036236B">
        <w:rPr>
          <w:rFonts w:ascii="Arial" w:hAnsi="Arial" w:cs="Arial"/>
          <w:iCs/>
          <w:color w:val="000000"/>
          <w:sz w:val="22"/>
          <w:szCs w:val="22"/>
          <w:lang w:val="en-GB" w:bidi="en-US"/>
        </w:rPr>
        <w:t>;</w:t>
      </w:r>
    </w:p>
    <w:p w14:paraId="3752EB39" w14:textId="60D1AA93" w:rsidR="002B7F90" w:rsidRPr="00597DE6" w:rsidRDefault="00DC3D69" w:rsidP="00597DE6">
      <w:pPr>
        <w:pStyle w:val="ListParagraph"/>
        <w:widowControl w:val="0"/>
        <w:numPr>
          <w:ilvl w:val="0"/>
          <w:numId w:val="34"/>
        </w:numPr>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enable us to</w:t>
      </w:r>
      <w:r w:rsidR="00E2330F" w:rsidRPr="00597DE6">
        <w:rPr>
          <w:rFonts w:ascii="Arial" w:hAnsi="Arial" w:cs="Arial"/>
          <w:iCs/>
          <w:color w:val="000000"/>
          <w:sz w:val="22"/>
          <w:szCs w:val="22"/>
          <w:lang w:val="en-GB" w:bidi="en-US"/>
        </w:rPr>
        <w:t xml:space="preserve"> establish, exercise or</w:t>
      </w:r>
      <w:r w:rsidR="00386E80" w:rsidRPr="00597DE6">
        <w:rPr>
          <w:rFonts w:ascii="Arial" w:hAnsi="Arial" w:cs="Arial"/>
          <w:iCs/>
          <w:color w:val="000000"/>
          <w:sz w:val="22"/>
          <w:szCs w:val="22"/>
          <w:lang w:val="en-GB" w:bidi="en-US"/>
        </w:rPr>
        <w:t xml:space="preserve"> defen</w:t>
      </w:r>
      <w:r w:rsidRPr="00597DE6">
        <w:rPr>
          <w:rFonts w:ascii="Arial" w:hAnsi="Arial" w:cs="Arial"/>
          <w:iCs/>
          <w:color w:val="000000"/>
          <w:sz w:val="22"/>
          <w:szCs w:val="22"/>
          <w:lang w:val="en-GB" w:bidi="en-US"/>
        </w:rPr>
        <w:t>d</w:t>
      </w:r>
      <w:r w:rsidR="00386E80" w:rsidRPr="00597DE6">
        <w:rPr>
          <w:rFonts w:ascii="Arial" w:hAnsi="Arial" w:cs="Arial"/>
          <w:iCs/>
          <w:color w:val="000000"/>
          <w:sz w:val="22"/>
          <w:szCs w:val="22"/>
          <w:lang w:val="en-GB" w:bidi="en-US"/>
        </w:rPr>
        <w:t xml:space="preserve"> possible legal claims</w:t>
      </w:r>
      <w:r w:rsidR="0036236B">
        <w:rPr>
          <w:rFonts w:ascii="Arial" w:hAnsi="Arial" w:cs="Arial"/>
          <w:iCs/>
          <w:color w:val="000000"/>
          <w:sz w:val="22"/>
          <w:szCs w:val="22"/>
          <w:lang w:val="en-GB" w:bidi="en-US"/>
        </w:rPr>
        <w:t>.</w:t>
      </w:r>
    </w:p>
    <w:p w14:paraId="0316C6B2" w14:textId="77777777" w:rsidR="002B7F90" w:rsidRPr="00597DE6" w:rsidRDefault="00597DE6" w:rsidP="00597DE6">
      <w:pPr>
        <w:pStyle w:val="ListParagraph"/>
        <w:widowControl w:val="0"/>
        <w:numPr>
          <w:ilvl w:val="0"/>
          <w:numId w:val="34"/>
        </w:numPr>
        <w:suppressAutoHyphens/>
        <w:autoSpaceDE w:val="0"/>
        <w:spacing w:line="280" w:lineRule="atLeast"/>
        <w:jc w:val="both"/>
        <w:textAlignment w:val="baseline"/>
        <w:rPr>
          <w:rFonts w:ascii="Arial" w:hAnsi="Arial" w:cs="Arial"/>
          <w:b/>
          <w:iCs/>
          <w:color w:val="000000"/>
          <w:sz w:val="22"/>
          <w:szCs w:val="22"/>
          <w:lang w:val="en-GB" w:bidi="en-US"/>
        </w:rPr>
      </w:pPr>
      <w:r w:rsidRPr="00597DE6">
        <w:rPr>
          <w:rFonts w:ascii="Arial" w:hAnsi="Arial" w:cs="Arial"/>
          <w:b/>
          <w:iCs/>
          <w:color w:val="000000"/>
          <w:sz w:val="22"/>
          <w:szCs w:val="22"/>
          <w:lang w:val="en-GB" w:bidi="en-US"/>
        </w:rPr>
        <w:t>This list will be reviewed on an ongoing basis</w:t>
      </w:r>
    </w:p>
    <w:p w14:paraId="1BD15E1A" w14:textId="77777777" w:rsidR="00597DE6" w:rsidRPr="00597DE6" w:rsidRDefault="00597DE6" w:rsidP="00597DE6">
      <w:pPr>
        <w:pStyle w:val="ListParagraph"/>
        <w:widowControl w:val="0"/>
        <w:suppressAutoHyphens/>
        <w:autoSpaceDE w:val="0"/>
        <w:spacing w:line="280" w:lineRule="atLeast"/>
        <w:ind w:left="360"/>
        <w:jc w:val="both"/>
        <w:textAlignment w:val="baseline"/>
        <w:rPr>
          <w:rFonts w:ascii="Arial" w:hAnsi="Arial" w:cs="Arial"/>
          <w:iCs/>
          <w:color w:val="000000"/>
          <w:sz w:val="22"/>
          <w:szCs w:val="22"/>
          <w:lang w:val="en-GB" w:bidi="en-US"/>
        </w:rPr>
      </w:pPr>
    </w:p>
    <w:p w14:paraId="4A13D135" w14:textId="77777777" w:rsidR="00A54A85" w:rsidRPr="00597DE6" w:rsidRDefault="008E0DFA"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Please note that we may process your personal information without your consent</w:t>
      </w:r>
      <w:r w:rsidR="00712BDE" w:rsidRPr="00597DE6">
        <w:rPr>
          <w:rFonts w:ascii="Arial" w:hAnsi="Arial" w:cs="Arial"/>
          <w:iCs/>
          <w:color w:val="000000"/>
          <w:sz w:val="22"/>
          <w:szCs w:val="22"/>
          <w:lang w:val="en-GB" w:bidi="en-US"/>
        </w:rPr>
        <w:t>,</w:t>
      </w:r>
      <w:r w:rsidRPr="00597DE6">
        <w:rPr>
          <w:rFonts w:ascii="Arial" w:hAnsi="Arial" w:cs="Arial"/>
          <w:iCs/>
          <w:color w:val="000000"/>
          <w:sz w:val="22"/>
          <w:szCs w:val="22"/>
          <w:lang w:val="en-GB" w:bidi="en-US"/>
        </w:rPr>
        <w:t xml:space="preserve"> in compliance with these rules, where this is required or permitted by law.</w:t>
      </w:r>
    </w:p>
    <w:p w14:paraId="754DACDA" w14:textId="77777777" w:rsidR="00597DE6" w:rsidRDefault="00597DE6" w:rsidP="00597DE6">
      <w:pPr>
        <w:widowControl w:val="0"/>
        <w:suppressAutoHyphens/>
        <w:autoSpaceDE w:val="0"/>
        <w:spacing w:line="280" w:lineRule="atLeast"/>
        <w:jc w:val="both"/>
        <w:textAlignment w:val="baseline"/>
        <w:rPr>
          <w:rFonts w:ascii="Arial" w:hAnsi="Arial" w:cs="Arial"/>
          <w:b/>
          <w:bCs/>
          <w:i/>
          <w:iCs/>
          <w:color w:val="000000"/>
          <w:sz w:val="22"/>
          <w:szCs w:val="22"/>
          <w:lang w:val="en-US" w:bidi="en-US"/>
        </w:rPr>
      </w:pPr>
    </w:p>
    <w:p w14:paraId="3FED15CA" w14:textId="52F4DB0E" w:rsidR="00427913" w:rsidRPr="0036236B" w:rsidRDefault="00427913" w:rsidP="0036236B">
      <w:pPr>
        <w:pStyle w:val="ListParagraph"/>
        <w:widowControl w:val="0"/>
        <w:numPr>
          <w:ilvl w:val="0"/>
          <w:numId w:val="37"/>
        </w:numPr>
        <w:suppressAutoHyphens/>
        <w:autoSpaceDE w:val="0"/>
        <w:spacing w:line="280" w:lineRule="atLeast"/>
        <w:jc w:val="both"/>
        <w:textAlignment w:val="baseline"/>
        <w:rPr>
          <w:rFonts w:ascii="Arial" w:hAnsi="Arial" w:cs="Arial"/>
          <w:b/>
          <w:bCs/>
          <w:iCs/>
          <w:color w:val="000000"/>
          <w:sz w:val="22"/>
          <w:szCs w:val="22"/>
          <w:lang w:val="en-US" w:bidi="en-US"/>
        </w:rPr>
      </w:pPr>
      <w:r w:rsidRPr="0036236B">
        <w:rPr>
          <w:rFonts w:ascii="Arial" w:hAnsi="Arial" w:cs="Arial"/>
          <w:b/>
          <w:bCs/>
          <w:iCs/>
          <w:color w:val="000000"/>
          <w:sz w:val="22"/>
          <w:szCs w:val="22"/>
          <w:lang w:val="en-US" w:bidi="en-US"/>
        </w:rPr>
        <w:t xml:space="preserve">What if you fail to provide personal </w:t>
      </w:r>
      <w:r w:rsidR="00CD68E6" w:rsidRPr="0036236B">
        <w:rPr>
          <w:rFonts w:ascii="Arial" w:hAnsi="Arial" w:cs="Arial"/>
          <w:b/>
          <w:bCs/>
          <w:iCs/>
          <w:color w:val="000000"/>
          <w:sz w:val="22"/>
          <w:szCs w:val="22"/>
          <w:lang w:val="en-US" w:bidi="en-US"/>
        </w:rPr>
        <w:t>information</w:t>
      </w:r>
      <w:r w:rsidRPr="0036236B">
        <w:rPr>
          <w:rFonts w:ascii="Arial" w:hAnsi="Arial" w:cs="Arial"/>
          <w:b/>
          <w:bCs/>
          <w:iCs/>
          <w:color w:val="000000"/>
          <w:sz w:val="22"/>
          <w:szCs w:val="22"/>
          <w:lang w:val="en-US" w:bidi="en-US"/>
        </w:rPr>
        <w:t>?</w:t>
      </w:r>
    </w:p>
    <w:p w14:paraId="0569C41F" w14:textId="77777777" w:rsidR="00597DE6" w:rsidRPr="00597DE6" w:rsidRDefault="00597DE6" w:rsidP="00597DE6">
      <w:pPr>
        <w:widowControl w:val="0"/>
        <w:suppressAutoHyphens/>
        <w:autoSpaceDE w:val="0"/>
        <w:spacing w:line="280" w:lineRule="atLeast"/>
        <w:jc w:val="both"/>
        <w:textAlignment w:val="baseline"/>
        <w:rPr>
          <w:rFonts w:ascii="Arial" w:hAnsi="Arial" w:cs="Arial"/>
          <w:b/>
          <w:bCs/>
          <w:i/>
          <w:iCs/>
          <w:color w:val="000000"/>
          <w:sz w:val="22"/>
          <w:szCs w:val="22"/>
          <w:lang w:val="en-US" w:bidi="en-US"/>
        </w:rPr>
      </w:pPr>
    </w:p>
    <w:p w14:paraId="459595A7" w14:textId="77777777" w:rsidR="00427913" w:rsidRPr="00597DE6" w:rsidRDefault="00427913"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If you fail to provide certain personal information when requested, we may not be able to</w:t>
      </w:r>
      <w:r w:rsidR="007E1392" w:rsidRPr="00597DE6">
        <w:rPr>
          <w:rFonts w:ascii="Arial" w:hAnsi="Arial" w:cs="Arial"/>
          <w:iCs/>
          <w:color w:val="000000"/>
          <w:sz w:val="22"/>
          <w:szCs w:val="22"/>
          <w:lang w:val="en-GB" w:bidi="en-US"/>
        </w:rPr>
        <w:t xml:space="preserve"> process your job application properly or at all, we may not be able to</w:t>
      </w:r>
      <w:r w:rsidRPr="00597DE6">
        <w:rPr>
          <w:rFonts w:ascii="Arial" w:hAnsi="Arial" w:cs="Arial"/>
          <w:iCs/>
          <w:color w:val="000000"/>
          <w:sz w:val="22"/>
          <w:szCs w:val="22"/>
          <w:lang w:val="en-GB" w:bidi="en-US"/>
        </w:rPr>
        <w:t xml:space="preserve"> </w:t>
      </w:r>
      <w:r w:rsidR="003F5B48" w:rsidRPr="00597DE6">
        <w:rPr>
          <w:rFonts w:ascii="Arial" w:hAnsi="Arial" w:cs="Arial"/>
          <w:iCs/>
          <w:color w:val="000000"/>
          <w:sz w:val="22"/>
          <w:szCs w:val="22"/>
          <w:lang w:val="en-GB" w:bidi="en-US"/>
        </w:rPr>
        <w:t>enter into</w:t>
      </w:r>
      <w:r w:rsidRPr="00597DE6">
        <w:rPr>
          <w:rFonts w:ascii="Arial" w:hAnsi="Arial" w:cs="Arial"/>
          <w:iCs/>
          <w:color w:val="000000"/>
          <w:sz w:val="22"/>
          <w:szCs w:val="22"/>
          <w:lang w:val="en-GB" w:bidi="en-US"/>
        </w:rPr>
        <w:t xml:space="preserve"> </w:t>
      </w:r>
      <w:r w:rsidR="003F5B48" w:rsidRPr="00597DE6">
        <w:rPr>
          <w:rFonts w:ascii="Arial" w:hAnsi="Arial" w:cs="Arial"/>
          <w:iCs/>
          <w:color w:val="000000"/>
          <w:sz w:val="22"/>
          <w:szCs w:val="22"/>
          <w:lang w:val="en-GB" w:bidi="en-US"/>
        </w:rPr>
        <w:t>a</w:t>
      </w:r>
      <w:r w:rsidRPr="00597DE6">
        <w:rPr>
          <w:rFonts w:ascii="Arial" w:hAnsi="Arial" w:cs="Arial"/>
          <w:iCs/>
          <w:color w:val="000000"/>
          <w:sz w:val="22"/>
          <w:szCs w:val="22"/>
          <w:lang w:val="en-GB" w:bidi="en-US"/>
        </w:rPr>
        <w:t xml:space="preserve"> contract with you, or we may be prevented from complying with our legal obligations</w:t>
      </w:r>
      <w:r w:rsidR="00321673" w:rsidRPr="00597DE6">
        <w:rPr>
          <w:rFonts w:ascii="Arial" w:hAnsi="Arial" w:cs="Arial"/>
          <w:iCs/>
          <w:color w:val="000000"/>
          <w:sz w:val="22"/>
          <w:szCs w:val="22"/>
          <w:lang w:val="en-GB" w:bidi="en-US"/>
        </w:rPr>
        <w:t>. You</w:t>
      </w:r>
      <w:r w:rsidRPr="00597DE6">
        <w:rPr>
          <w:rFonts w:ascii="Arial" w:hAnsi="Arial" w:cs="Arial"/>
          <w:iCs/>
          <w:color w:val="000000"/>
          <w:sz w:val="22"/>
          <w:szCs w:val="22"/>
          <w:lang w:val="en-GB" w:bidi="en-US"/>
        </w:rPr>
        <w:t xml:space="preserve"> may </w:t>
      </w:r>
      <w:r w:rsidR="00321673" w:rsidRPr="00597DE6">
        <w:rPr>
          <w:rFonts w:ascii="Arial" w:hAnsi="Arial" w:cs="Arial"/>
          <w:iCs/>
          <w:color w:val="000000"/>
          <w:sz w:val="22"/>
          <w:szCs w:val="22"/>
          <w:lang w:val="en-GB" w:bidi="en-US"/>
        </w:rPr>
        <w:t xml:space="preserve">also </w:t>
      </w:r>
      <w:r w:rsidRPr="00597DE6">
        <w:rPr>
          <w:rFonts w:ascii="Arial" w:hAnsi="Arial" w:cs="Arial"/>
          <w:iCs/>
          <w:color w:val="000000"/>
          <w:sz w:val="22"/>
          <w:szCs w:val="22"/>
          <w:lang w:val="en-GB" w:bidi="en-US"/>
        </w:rPr>
        <w:t>be unable to exercise your statutory</w:t>
      </w:r>
      <w:r w:rsidR="007A4561" w:rsidRPr="00597DE6">
        <w:rPr>
          <w:rFonts w:ascii="Arial" w:hAnsi="Arial" w:cs="Arial"/>
          <w:iCs/>
          <w:color w:val="000000"/>
          <w:sz w:val="22"/>
          <w:szCs w:val="22"/>
          <w:lang w:val="en-GB" w:bidi="en-US"/>
        </w:rPr>
        <w:t xml:space="preserve"> </w:t>
      </w:r>
      <w:r w:rsidRPr="00597DE6">
        <w:rPr>
          <w:rFonts w:ascii="Arial" w:hAnsi="Arial" w:cs="Arial"/>
          <w:iCs/>
          <w:color w:val="000000"/>
          <w:sz w:val="22"/>
          <w:szCs w:val="22"/>
          <w:lang w:val="en-GB" w:bidi="en-US"/>
        </w:rPr>
        <w:t>rights.</w:t>
      </w:r>
    </w:p>
    <w:p w14:paraId="169B10F2" w14:textId="77777777" w:rsidR="00597DE6" w:rsidRDefault="00597DE6" w:rsidP="00597DE6">
      <w:pPr>
        <w:widowControl w:val="0"/>
        <w:suppressAutoHyphens/>
        <w:autoSpaceDE w:val="0"/>
        <w:spacing w:line="280" w:lineRule="atLeast"/>
        <w:jc w:val="both"/>
        <w:textAlignment w:val="baseline"/>
        <w:rPr>
          <w:rFonts w:ascii="Arial" w:hAnsi="Arial" w:cs="Arial"/>
          <w:b/>
          <w:bCs/>
          <w:i/>
          <w:iCs/>
          <w:color w:val="000000"/>
          <w:sz w:val="22"/>
          <w:szCs w:val="22"/>
          <w:lang w:val="en-US" w:bidi="en-US"/>
        </w:rPr>
      </w:pPr>
    </w:p>
    <w:p w14:paraId="55E5CF42" w14:textId="27D496E9" w:rsidR="00562B14" w:rsidRPr="0036236B" w:rsidRDefault="00562B14" w:rsidP="0036236B">
      <w:pPr>
        <w:pStyle w:val="ListParagraph"/>
        <w:widowControl w:val="0"/>
        <w:numPr>
          <w:ilvl w:val="0"/>
          <w:numId w:val="37"/>
        </w:numPr>
        <w:suppressAutoHyphens/>
        <w:autoSpaceDE w:val="0"/>
        <w:spacing w:line="280" w:lineRule="atLeast"/>
        <w:jc w:val="both"/>
        <w:textAlignment w:val="baseline"/>
        <w:rPr>
          <w:rFonts w:ascii="Arial" w:hAnsi="Arial" w:cs="Arial"/>
          <w:b/>
          <w:bCs/>
          <w:iCs/>
          <w:color w:val="000000"/>
          <w:sz w:val="22"/>
          <w:szCs w:val="22"/>
          <w:lang w:val="en-US" w:bidi="en-US"/>
        </w:rPr>
      </w:pPr>
      <w:r w:rsidRPr="0036236B">
        <w:rPr>
          <w:rFonts w:ascii="Arial" w:hAnsi="Arial" w:cs="Arial"/>
          <w:b/>
          <w:bCs/>
          <w:iCs/>
          <w:color w:val="000000"/>
          <w:sz w:val="22"/>
          <w:szCs w:val="22"/>
          <w:lang w:val="en-US" w:bidi="en-US"/>
        </w:rPr>
        <w:t>Why and how do we use your sensitive personal</w:t>
      </w:r>
      <w:r w:rsidR="00FD6884" w:rsidRPr="0036236B">
        <w:rPr>
          <w:rFonts w:ascii="Arial" w:hAnsi="Arial" w:cs="Arial"/>
          <w:b/>
          <w:bCs/>
          <w:iCs/>
          <w:color w:val="000000"/>
          <w:sz w:val="22"/>
          <w:szCs w:val="22"/>
          <w:lang w:val="en-US" w:bidi="en-US"/>
        </w:rPr>
        <w:t xml:space="preserve"> </w:t>
      </w:r>
      <w:r w:rsidR="00CD68E6" w:rsidRPr="0036236B">
        <w:rPr>
          <w:rFonts w:ascii="Arial" w:hAnsi="Arial" w:cs="Arial"/>
          <w:b/>
          <w:bCs/>
          <w:iCs/>
          <w:color w:val="000000"/>
          <w:sz w:val="22"/>
          <w:szCs w:val="22"/>
          <w:lang w:val="en-US" w:bidi="en-US"/>
        </w:rPr>
        <w:t>information</w:t>
      </w:r>
      <w:r w:rsidRPr="0036236B">
        <w:rPr>
          <w:rFonts w:ascii="Arial" w:hAnsi="Arial" w:cs="Arial"/>
          <w:b/>
          <w:bCs/>
          <w:iCs/>
          <w:color w:val="000000"/>
          <w:sz w:val="22"/>
          <w:szCs w:val="22"/>
          <w:lang w:val="en-US" w:bidi="en-US"/>
        </w:rPr>
        <w:t>?</w:t>
      </w:r>
    </w:p>
    <w:p w14:paraId="6C4CEB6B" w14:textId="77777777" w:rsidR="00597DE6" w:rsidRDefault="00597DE6"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p>
    <w:p w14:paraId="5DF05CE8" w14:textId="77777777" w:rsidR="00562B14" w:rsidRDefault="00562B14"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We will only</w:t>
      </w:r>
      <w:r w:rsidR="003B4010" w:rsidRPr="00597DE6">
        <w:rPr>
          <w:rFonts w:ascii="Arial" w:hAnsi="Arial" w:cs="Arial"/>
          <w:iCs/>
          <w:color w:val="000000"/>
          <w:sz w:val="22"/>
          <w:szCs w:val="22"/>
          <w:lang w:val="en-GB" w:bidi="en-US"/>
        </w:rPr>
        <w:t xml:space="preserve"> collect and</w:t>
      </w:r>
      <w:r w:rsidRPr="00597DE6">
        <w:rPr>
          <w:rFonts w:ascii="Arial" w:hAnsi="Arial" w:cs="Arial"/>
          <w:iCs/>
          <w:color w:val="000000"/>
          <w:sz w:val="22"/>
          <w:szCs w:val="22"/>
          <w:lang w:val="en-GB" w:bidi="en-US"/>
        </w:rPr>
        <w:t xml:space="preserve"> use your sensitive personal information, which includes special categories of personal information and information about criminal convictions and offences, when the law allows us to.</w:t>
      </w:r>
    </w:p>
    <w:p w14:paraId="692925FE" w14:textId="77777777" w:rsidR="00597DE6" w:rsidRPr="00597DE6" w:rsidRDefault="00597DE6"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p>
    <w:p w14:paraId="6AA368D2" w14:textId="77777777" w:rsidR="00154FA5" w:rsidRPr="00597DE6" w:rsidRDefault="00804D91"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 xml:space="preserve">Some special categories of personal </w:t>
      </w:r>
      <w:r w:rsidR="002B686F" w:rsidRPr="00597DE6">
        <w:rPr>
          <w:rFonts w:ascii="Arial" w:hAnsi="Arial" w:cs="Arial"/>
          <w:iCs/>
          <w:color w:val="000000"/>
          <w:sz w:val="22"/>
          <w:szCs w:val="22"/>
          <w:lang w:val="en-GB" w:bidi="en-US"/>
        </w:rPr>
        <w:t>information</w:t>
      </w:r>
      <w:r w:rsidRPr="00597DE6">
        <w:rPr>
          <w:rFonts w:ascii="Arial" w:hAnsi="Arial" w:cs="Arial"/>
          <w:iCs/>
          <w:color w:val="000000"/>
          <w:sz w:val="22"/>
          <w:szCs w:val="22"/>
          <w:lang w:val="en-GB" w:bidi="en-US"/>
        </w:rPr>
        <w:t xml:space="preserve">, </w:t>
      </w:r>
      <w:r w:rsidR="001468C5" w:rsidRPr="00597DE6">
        <w:rPr>
          <w:rFonts w:ascii="Arial" w:hAnsi="Arial" w:cs="Arial"/>
          <w:iCs/>
          <w:color w:val="000000"/>
          <w:sz w:val="22"/>
          <w:szCs w:val="22"/>
          <w:lang w:val="en-GB" w:bidi="en-US"/>
        </w:rPr>
        <w:t>i.e.</w:t>
      </w:r>
      <w:r w:rsidRPr="00597DE6">
        <w:rPr>
          <w:rFonts w:ascii="Arial" w:hAnsi="Arial" w:cs="Arial"/>
          <w:iCs/>
          <w:color w:val="000000"/>
          <w:sz w:val="22"/>
          <w:szCs w:val="22"/>
          <w:lang w:val="en-GB" w:bidi="en-US"/>
        </w:rPr>
        <w:t xml:space="preserve"> information about</w:t>
      </w:r>
      <w:r w:rsidR="006A210E" w:rsidRPr="00597DE6">
        <w:rPr>
          <w:rFonts w:ascii="Arial" w:hAnsi="Arial" w:cs="Arial"/>
          <w:iCs/>
          <w:color w:val="000000"/>
          <w:sz w:val="22"/>
          <w:szCs w:val="22"/>
          <w:lang w:val="en-GB" w:bidi="en-US"/>
        </w:rPr>
        <w:t xml:space="preserve"> your</w:t>
      </w:r>
      <w:r w:rsidRPr="00597DE6">
        <w:rPr>
          <w:rFonts w:ascii="Arial" w:hAnsi="Arial" w:cs="Arial"/>
          <w:iCs/>
          <w:color w:val="000000"/>
          <w:sz w:val="22"/>
          <w:szCs w:val="22"/>
          <w:lang w:val="en-GB" w:bidi="en-US"/>
        </w:rPr>
        <w:t xml:space="preserve"> heal</w:t>
      </w:r>
      <w:r w:rsidR="00C43802" w:rsidRPr="00597DE6">
        <w:rPr>
          <w:rFonts w:ascii="Arial" w:hAnsi="Arial" w:cs="Arial"/>
          <w:iCs/>
          <w:color w:val="000000"/>
          <w:sz w:val="22"/>
          <w:szCs w:val="22"/>
          <w:lang w:val="en-GB" w:bidi="en-US"/>
        </w:rPr>
        <w:t>th</w:t>
      </w:r>
      <w:r w:rsidRPr="00597DE6">
        <w:rPr>
          <w:rFonts w:ascii="Arial" w:hAnsi="Arial" w:cs="Arial"/>
          <w:iCs/>
          <w:color w:val="000000"/>
          <w:sz w:val="22"/>
          <w:szCs w:val="22"/>
          <w:lang w:val="en-GB" w:bidi="en-US"/>
        </w:rPr>
        <w:t xml:space="preserve">, is processed </w:t>
      </w:r>
      <w:r w:rsidR="000C0D07" w:rsidRPr="00597DE6">
        <w:rPr>
          <w:rFonts w:ascii="Arial" w:hAnsi="Arial" w:cs="Arial"/>
          <w:iCs/>
          <w:color w:val="000000"/>
          <w:sz w:val="22"/>
          <w:szCs w:val="22"/>
          <w:lang w:val="en-GB" w:bidi="en-US"/>
        </w:rPr>
        <w:t>so that we can</w:t>
      </w:r>
      <w:r w:rsidRPr="00597DE6">
        <w:rPr>
          <w:rFonts w:ascii="Arial" w:hAnsi="Arial" w:cs="Arial"/>
          <w:iCs/>
          <w:color w:val="000000"/>
          <w:sz w:val="22"/>
          <w:szCs w:val="22"/>
          <w:lang w:val="en-GB" w:bidi="en-US"/>
        </w:rPr>
        <w:t xml:space="preserve"> </w:t>
      </w:r>
      <w:r w:rsidR="000C0D07" w:rsidRPr="00597DE6">
        <w:rPr>
          <w:rFonts w:ascii="Arial" w:hAnsi="Arial" w:cs="Arial"/>
          <w:iCs/>
          <w:color w:val="000000"/>
          <w:sz w:val="22"/>
          <w:szCs w:val="22"/>
          <w:lang w:val="en-GB" w:bidi="en-US"/>
        </w:rPr>
        <w:t>perform</w:t>
      </w:r>
      <w:r w:rsidR="00F46C00" w:rsidRPr="00597DE6">
        <w:rPr>
          <w:rFonts w:ascii="Arial" w:hAnsi="Arial" w:cs="Arial"/>
          <w:iCs/>
          <w:color w:val="000000"/>
          <w:sz w:val="22"/>
          <w:szCs w:val="22"/>
          <w:lang w:val="en-GB" w:bidi="en-US"/>
        </w:rPr>
        <w:t xml:space="preserve"> or</w:t>
      </w:r>
      <w:r w:rsidR="00321673" w:rsidRPr="00597DE6">
        <w:rPr>
          <w:rFonts w:ascii="Arial" w:hAnsi="Arial" w:cs="Arial"/>
          <w:iCs/>
          <w:color w:val="000000"/>
          <w:sz w:val="22"/>
          <w:szCs w:val="22"/>
          <w:lang w:val="en-GB" w:bidi="en-US"/>
        </w:rPr>
        <w:t xml:space="preserve"> exercise </w:t>
      </w:r>
      <w:r w:rsidR="00391BC6" w:rsidRPr="00597DE6">
        <w:rPr>
          <w:rFonts w:ascii="Arial" w:hAnsi="Arial" w:cs="Arial"/>
          <w:iCs/>
          <w:color w:val="000000"/>
          <w:sz w:val="22"/>
          <w:szCs w:val="22"/>
          <w:lang w:val="en-GB" w:bidi="en-US"/>
        </w:rPr>
        <w:t>our obligations</w:t>
      </w:r>
      <w:r w:rsidR="003E7C64" w:rsidRPr="00597DE6">
        <w:rPr>
          <w:rFonts w:ascii="Arial" w:hAnsi="Arial" w:cs="Arial"/>
          <w:iCs/>
          <w:color w:val="000000"/>
          <w:sz w:val="22"/>
          <w:szCs w:val="22"/>
          <w:lang w:val="en-GB" w:bidi="en-US"/>
        </w:rPr>
        <w:t xml:space="preserve"> </w:t>
      </w:r>
      <w:r w:rsidR="00F46C00" w:rsidRPr="00597DE6">
        <w:rPr>
          <w:rFonts w:ascii="Arial" w:hAnsi="Arial" w:cs="Arial"/>
          <w:iCs/>
          <w:color w:val="000000"/>
          <w:sz w:val="22"/>
          <w:szCs w:val="22"/>
          <w:lang w:val="en-GB" w:bidi="en-US"/>
        </w:rPr>
        <w:t>or</w:t>
      </w:r>
      <w:r w:rsidRPr="00597DE6">
        <w:rPr>
          <w:rFonts w:ascii="Arial" w:hAnsi="Arial" w:cs="Arial"/>
          <w:iCs/>
          <w:color w:val="000000"/>
          <w:sz w:val="22"/>
          <w:szCs w:val="22"/>
          <w:lang w:val="en-GB" w:bidi="en-US"/>
        </w:rPr>
        <w:t xml:space="preserve"> </w:t>
      </w:r>
      <w:r w:rsidR="006A210E" w:rsidRPr="00597DE6">
        <w:rPr>
          <w:rFonts w:ascii="Arial" w:hAnsi="Arial" w:cs="Arial"/>
          <w:iCs/>
          <w:color w:val="000000"/>
          <w:sz w:val="22"/>
          <w:szCs w:val="22"/>
          <w:lang w:val="en-GB" w:bidi="en-US"/>
        </w:rPr>
        <w:t>rights</w:t>
      </w:r>
      <w:r w:rsidR="000C0D07" w:rsidRPr="00597DE6">
        <w:rPr>
          <w:rFonts w:ascii="Arial" w:hAnsi="Arial" w:cs="Arial"/>
          <w:iCs/>
          <w:color w:val="000000"/>
          <w:sz w:val="22"/>
          <w:szCs w:val="22"/>
          <w:lang w:val="en-GB" w:bidi="en-US"/>
        </w:rPr>
        <w:t xml:space="preserve"> under employment law</w:t>
      </w:r>
      <w:r w:rsidR="00321673" w:rsidRPr="00597DE6">
        <w:rPr>
          <w:rFonts w:ascii="Arial" w:hAnsi="Arial" w:cs="Arial"/>
          <w:iCs/>
          <w:color w:val="000000"/>
          <w:sz w:val="22"/>
          <w:szCs w:val="22"/>
          <w:lang w:val="en-GB" w:bidi="en-US"/>
        </w:rPr>
        <w:t xml:space="preserve"> and in line with </w:t>
      </w:r>
      <w:r w:rsidR="00321673" w:rsidRPr="00597DE6">
        <w:rPr>
          <w:rFonts w:ascii="Arial" w:hAnsi="Arial" w:cs="Arial"/>
          <w:iCs/>
          <w:color w:val="000000"/>
          <w:sz w:val="22"/>
          <w:szCs w:val="22"/>
          <w:lang w:val="en-GB" w:bidi="en-US"/>
        </w:rPr>
        <w:lastRenderedPageBreak/>
        <w:t xml:space="preserve">our data protection policy. </w:t>
      </w:r>
    </w:p>
    <w:p w14:paraId="19F9418B" w14:textId="77777777" w:rsidR="00597DE6" w:rsidRDefault="00597DE6"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p>
    <w:p w14:paraId="0A5431A3" w14:textId="77777777" w:rsidR="007A010B" w:rsidRDefault="00C10F0A"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We may also process</w:t>
      </w:r>
      <w:r w:rsidR="001468C5" w:rsidRPr="00597DE6">
        <w:rPr>
          <w:rFonts w:ascii="Arial" w:hAnsi="Arial" w:cs="Arial"/>
          <w:iCs/>
          <w:color w:val="000000"/>
          <w:sz w:val="22"/>
          <w:szCs w:val="22"/>
          <w:lang w:val="en-GB" w:bidi="en-US"/>
        </w:rPr>
        <w:t xml:space="preserve"> </w:t>
      </w:r>
      <w:r w:rsidR="00C43802" w:rsidRPr="00597DE6">
        <w:rPr>
          <w:rFonts w:ascii="Arial" w:hAnsi="Arial" w:cs="Arial"/>
          <w:iCs/>
          <w:color w:val="000000"/>
          <w:sz w:val="22"/>
          <w:szCs w:val="22"/>
          <w:lang w:val="en-GB" w:bidi="en-US"/>
        </w:rPr>
        <w:t>information about your health</w:t>
      </w:r>
      <w:r w:rsidR="007A010B">
        <w:rPr>
          <w:rFonts w:ascii="Arial" w:hAnsi="Arial" w:cs="Arial"/>
          <w:iCs/>
          <w:color w:val="000000"/>
          <w:sz w:val="22"/>
          <w:szCs w:val="22"/>
          <w:lang w:val="en-GB" w:bidi="en-US"/>
        </w:rPr>
        <w:t xml:space="preserve"> </w:t>
      </w:r>
      <w:r w:rsidRPr="00597DE6">
        <w:rPr>
          <w:rFonts w:ascii="Arial" w:hAnsi="Arial" w:cs="Arial"/>
          <w:iCs/>
          <w:color w:val="000000"/>
          <w:sz w:val="22"/>
          <w:szCs w:val="22"/>
          <w:lang w:val="en-GB" w:bidi="en-US"/>
        </w:rPr>
        <w:t>where we have your explicit written consent</w:t>
      </w:r>
      <w:r w:rsidR="00705319" w:rsidRPr="00597DE6">
        <w:rPr>
          <w:rFonts w:ascii="Arial" w:hAnsi="Arial" w:cs="Arial"/>
          <w:iCs/>
          <w:color w:val="000000"/>
          <w:sz w:val="22"/>
          <w:szCs w:val="22"/>
          <w:lang w:val="en-GB" w:bidi="en-US"/>
        </w:rPr>
        <w:t>. I</w:t>
      </w:r>
      <w:r w:rsidR="003B2F86" w:rsidRPr="00597DE6">
        <w:rPr>
          <w:rFonts w:ascii="Arial" w:hAnsi="Arial" w:cs="Arial"/>
          <w:iCs/>
          <w:color w:val="000000"/>
          <w:sz w:val="22"/>
          <w:szCs w:val="22"/>
          <w:lang w:val="en-GB" w:bidi="en-US"/>
        </w:rPr>
        <w:t>n this case, we will first provide you with full details of the personal information we would like and the reason we need it, so that you can properly consider whether you wish to consent or not</w:t>
      </w:r>
      <w:r w:rsidR="00154FA5" w:rsidRPr="00597DE6">
        <w:rPr>
          <w:rFonts w:ascii="Arial" w:hAnsi="Arial" w:cs="Arial"/>
          <w:iCs/>
          <w:color w:val="000000"/>
          <w:sz w:val="22"/>
          <w:szCs w:val="22"/>
          <w:lang w:val="en-GB" w:bidi="en-US"/>
        </w:rPr>
        <w:t xml:space="preserve">. It is entirely your choice whether to consent. </w:t>
      </w:r>
      <w:r w:rsidR="003B2F86" w:rsidRPr="00597DE6">
        <w:rPr>
          <w:rFonts w:ascii="Arial" w:hAnsi="Arial" w:cs="Arial"/>
          <w:iCs/>
          <w:color w:val="000000"/>
          <w:sz w:val="22"/>
          <w:szCs w:val="22"/>
          <w:lang w:val="en-GB" w:bidi="en-US"/>
        </w:rPr>
        <w:t>Your</w:t>
      </w:r>
      <w:r w:rsidR="00154FA5" w:rsidRPr="00597DE6">
        <w:rPr>
          <w:rFonts w:ascii="Arial" w:hAnsi="Arial" w:cs="Arial"/>
          <w:iCs/>
          <w:color w:val="000000"/>
          <w:sz w:val="22"/>
          <w:szCs w:val="22"/>
          <w:lang w:val="en-GB" w:bidi="en-US"/>
        </w:rPr>
        <w:t xml:space="preserve"> consent </w:t>
      </w:r>
      <w:r w:rsidR="003B2F86" w:rsidRPr="00597DE6">
        <w:rPr>
          <w:rFonts w:ascii="Arial" w:hAnsi="Arial" w:cs="Arial"/>
          <w:iCs/>
          <w:color w:val="000000"/>
          <w:sz w:val="22"/>
          <w:szCs w:val="22"/>
          <w:lang w:val="en-GB" w:bidi="en-US"/>
        </w:rPr>
        <w:t>can be withdrawn at any time.</w:t>
      </w:r>
    </w:p>
    <w:p w14:paraId="5B010045" w14:textId="77777777" w:rsidR="00804D91" w:rsidRPr="00597DE6" w:rsidRDefault="003B2F86"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 xml:space="preserve"> </w:t>
      </w:r>
    </w:p>
    <w:p w14:paraId="507450E6" w14:textId="77777777" w:rsidR="002B686F" w:rsidRDefault="002B686F"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 xml:space="preserve">The purposes for which we are processing, or will process, </w:t>
      </w:r>
      <w:r w:rsidR="00C43802" w:rsidRPr="00597DE6">
        <w:rPr>
          <w:rFonts w:ascii="Arial" w:hAnsi="Arial" w:cs="Arial"/>
          <w:iCs/>
          <w:color w:val="000000"/>
          <w:sz w:val="22"/>
          <w:szCs w:val="22"/>
          <w:lang w:val="en-GB" w:bidi="en-US"/>
        </w:rPr>
        <w:t xml:space="preserve">health </w:t>
      </w:r>
      <w:r w:rsidRPr="00597DE6">
        <w:rPr>
          <w:rFonts w:ascii="Arial" w:hAnsi="Arial" w:cs="Arial"/>
          <w:iCs/>
          <w:color w:val="000000"/>
          <w:sz w:val="22"/>
          <w:szCs w:val="22"/>
          <w:lang w:val="en-GB" w:bidi="en-US"/>
        </w:rPr>
        <w:t>information</w:t>
      </w:r>
      <w:r w:rsidR="007A010B">
        <w:rPr>
          <w:rFonts w:ascii="Arial" w:hAnsi="Arial" w:cs="Arial"/>
          <w:iCs/>
          <w:color w:val="000000"/>
          <w:sz w:val="22"/>
          <w:szCs w:val="22"/>
          <w:lang w:val="en-GB" w:bidi="en-US"/>
        </w:rPr>
        <w:t xml:space="preserve"> </w:t>
      </w:r>
      <w:r w:rsidRPr="00597DE6">
        <w:rPr>
          <w:rFonts w:ascii="Arial" w:hAnsi="Arial" w:cs="Arial"/>
          <w:iCs/>
          <w:color w:val="000000"/>
          <w:sz w:val="22"/>
          <w:szCs w:val="22"/>
          <w:lang w:val="en-GB" w:bidi="en-US"/>
        </w:rPr>
        <w:t>are to:</w:t>
      </w:r>
    </w:p>
    <w:p w14:paraId="19506EBC" w14:textId="5FC04A45" w:rsidR="007A010B" w:rsidRPr="00597DE6" w:rsidRDefault="007A010B"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p>
    <w:p w14:paraId="3DB4DA58" w14:textId="6EEE227D" w:rsidR="00FC6DA1" w:rsidRPr="007A010B" w:rsidRDefault="00FC6DA1" w:rsidP="007A010B">
      <w:pPr>
        <w:pStyle w:val="ListParagraph"/>
        <w:widowControl w:val="0"/>
        <w:numPr>
          <w:ilvl w:val="0"/>
          <w:numId w:val="34"/>
        </w:numPr>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assess your suitability for employment</w:t>
      </w:r>
      <w:r w:rsidR="006036A4" w:rsidRPr="00597DE6">
        <w:rPr>
          <w:rFonts w:ascii="Arial" w:hAnsi="Arial" w:cs="Arial"/>
          <w:iCs/>
          <w:color w:val="000000"/>
          <w:sz w:val="22"/>
          <w:szCs w:val="22"/>
          <w:lang w:val="en-GB" w:bidi="en-US"/>
        </w:rPr>
        <w:t xml:space="preserve"> or</w:t>
      </w:r>
      <w:r w:rsidR="00544250" w:rsidRPr="00597DE6">
        <w:rPr>
          <w:rFonts w:ascii="Arial" w:hAnsi="Arial" w:cs="Arial"/>
          <w:iCs/>
          <w:color w:val="000000"/>
          <w:sz w:val="22"/>
          <w:szCs w:val="22"/>
          <w:lang w:val="en-GB" w:bidi="en-US"/>
        </w:rPr>
        <w:t xml:space="preserve"> </w:t>
      </w:r>
      <w:r w:rsidRPr="00597DE6">
        <w:rPr>
          <w:rFonts w:ascii="Arial" w:hAnsi="Arial" w:cs="Arial"/>
          <w:iCs/>
          <w:color w:val="000000"/>
          <w:sz w:val="22"/>
          <w:szCs w:val="22"/>
          <w:lang w:val="en-GB" w:bidi="en-US"/>
        </w:rPr>
        <w:t>engagement</w:t>
      </w:r>
      <w:r w:rsidR="0036236B">
        <w:rPr>
          <w:rFonts w:ascii="Arial" w:hAnsi="Arial" w:cs="Arial"/>
          <w:iCs/>
          <w:color w:val="000000"/>
          <w:sz w:val="22"/>
          <w:szCs w:val="22"/>
          <w:lang w:val="en-GB" w:bidi="en-US"/>
        </w:rPr>
        <w:t>;</w:t>
      </w:r>
    </w:p>
    <w:p w14:paraId="5E2936B6" w14:textId="40AE050E" w:rsidR="00FC6DA1" w:rsidRPr="00597DE6" w:rsidRDefault="00FC6DA1" w:rsidP="00597DE6">
      <w:pPr>
        <w:pStyle w:val="ListParagraph"/>
        <w:widowControl w:val="0"/>
        <w:numPr>
          <w:ilvl w:val="0"/>
          <w:numId w:val="34"/>
        </w:numPr>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 xml:space="preserve">comply with the duty to make reasonable adjustments for disabled </w:t>
      </w:r>
      <w:r w:rsidR="00C43802" w:rsidRPr="00597DE6">
        <w:rPr>
          <w:rFonts w:ascii="Arial" w:hAnsi="Arial" w:cs="Arial"/>
          <w:iCs/>
          <w:color w:val="000000"/>
          <w:sz w:val="22"/>
          <w:szCs w:val="22"/>
          <w:lang w:val="en-GB" w:bidi="en-US"/>
        </w:rPr>
        <w:t>job applicants</w:t>
      </w:r>
      <w:r w:rsidR="003A4B32" w:rsidRPr="00597DE6">
        <w:rPr>
          <w:rFonts w:ascii="Arial" w:hAnsi="Arial" w:cs="Arial"/>
          <w:iCs/>
          <w:color w:val="000000"/>
          <w:sz w:val="22"/>
          <w:szCs w:val="22"/>
          <w:lang w:val="en-GB" w:bidi="en-US"/>
        </w:rPr>
        <w:t xml:space="preserve"> and with other disability discrimination obligations</w:t>
      </w:r>
      <w:r w:rsidR="0036236B">
        <w:rPr>
          <w:rFonts w:ascii="Arial" w:hAnsi="Arial" w:cs="Arial"/>
          <w:iCs/>
          <w:color w:val="000000"/>
          <w:sz w:val="22"/>
          <w:szCs w:val="22"/>
          <w:lang w:val="en-GB" w:bidi="en-US"/>
        </w:rPr>
        <w:t>;</w:t>
      </w:r>
    </w:p>
    <w:p w14:paraId="6E24CEAA" w14:textId="6F04B66F" w:rsidR="00FC6DA1" w:rsidRPr="00597DE6" w:rsidRDefault="00FC6DA1" w:rsidP="00597DE6">
      <w:pPr>
        <w:pStyle w:val="ListParagraph"/>
        <w:widowControl w:val="0"/>
        <w:numPr>
          <w:ilvl w:val="0"/>
          <w:numId w:val="34"/>
        </w:numPr>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ensure compliance with your statutory rights</w:t>
      </w:r>
      <w:r w:rsidR="0036236B">
        <w:rPr>
          <w:rFonts w:ascii="Arial" w:hAnsi="Arial" w:cs="Arial"/>
          <w:iCs/>
          <w:color w:val="000000"/>
          <w:sz w:val="22"/>
          <w:szCs w:val="22"/>
          <w:lang w:val="en-GB" w:bidi="en-US"/>
        </w:rPr>
        <w:t>;</w:t>
      </w:r>
    </w:p>
    <w:p w14:paraId="151934D7" w14:textId="22D7C40D" w:rsidR="00FC6DA1" w:rsidRPr="00597DE6" w:rsidRDefault="00FC6DA1" w:rsidP="00597DE6">
      <w:pPr>
        <w:pStyle w:val="ListParagraph"/>
        <w:widowControl w:val="0"/>
        <w:numPr>
          <w:ilvl w:val="0"/>
          <w:numId w:val="34"/>
        </w:numPr>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ascertain your fitness to work</w:t>
      </w:r>
      <w:r w:rsidR="0036236B">
        <w:rPr>
          <w:rFonts w:ascii="Arial" w:hAnsi="Arial" w:cs="Arial"/>
          <w:iCs/>
          <w:color w:val="000000"/>
          <w:sz w:val="22"/>
          <w:szCs w:val="22"/>
          <w:lang w:val="en-GB" w:bidi="en-US"/>
        </w:rPr>
        <w:t>;</w:t>
      </w:r>
    </w:p>
    <w:p w14:paraId="030CD0EF" w14:textId="0DA2038D" w:rsidR="00BE5E13" w:rsidRPr="00597DE6" w:rsidRDefault="00BE5E13" w:rsidP="00597DE6">
      <w:pPr>
        <w:pStyle w:val="ListParagraph"/>
        <w:widowControl w:val="0"/>
        <w:numPr>
          <w:ilvl w:val="0"/>
          <w:numId w:val="34"/>
        </w:numPr>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ensure effective HR, personnel management and business administration</w:t>
      </w:r>
      <w:r w:rsidR="0036236B">
        <w:rPr>
          <w:rFonts w:ascii="Arial" w:hAnsi="Arial" w:cs="Arial"/>
          <w:iCs/>
          <w:color w:val="000000"/>
          <w:sz w:val="22"/>
          <w:szCs w:val="22"/>
          <w:lang w:val="en-GB" w:bidi="en-US"/>
        </w:rPr>
        <w:t>.</w:t>
      </w:r>
    </w:p>
    <w:p w14:paraId="1DB8167A" w14:textId="77777777" w:rsidR="00544250" w:rsidRPr="007A010B" w:rsidRDefault="007A010B" w:rsidP="007A010B">
      <w:pPr>
        <w:pStyle w:val="ListParagraph"/>
        <w:widowControl w:val="0"/>
        <w:numPr>
          <w:ilvl w:val="0"/>
          <w:numId w:val="34"/>
        </w:numPr>
        <w:suppressAutoHyphens/>
        <w:autoSpaceDE w:val="0"/>
        <w:spacing w:line="280" w:lineRule="atLeast"/>
        <w:jc w:val="both"/>
        <w:textAlignment w:val="baseline"/>
        <w:rPr>
          <w:rFonts w:ascii="Arial" w:hAnsi="Arial" w:cs="Arial"/>
          <w:b/>
          <w:iCs/>
          <w:color w:val="000000"/>
          <w:sz w:val="22"/>
          <w:szCs w:val="22"/>
          <w:lang w:val="en-GB" w:bidi="en-US"/>
        </w:rPr>
      </w:pPr>
      <w:r w:rsidRPr="007A010B">
        <w:rPr>
          <w:rFonts w:ascii="Arial" w:hAnsi="Arial" w:cs="Arial"/>
          <w:b/>
          <w:iCs/>
          <w:color w:val="000000"/>
          <w:sz w:val="22"/>
          <w:szCs w:val="22"/>
          <w:lang w:val="en-GB" w:bidi="en-US"/>
        </w:rPr>
        <w:t>This list will be reviewed on an ongoing basis.</w:t>
      </w:r>
    </w:p>
    <w:p w14:paraId="3A42FBE6" w14:textId="77777777" w:rsidR="007A010B" w:rsidRPr="007A010B" w:rsidRDefault="007A010B" w:rsidP="007A010B">
      <w:pPr>
        <w:pStyle w:val="ListParagraph"/>
        <w:widowControl w:val="0"/>
        <w:suppressAutoHyphens/>
        <w:autoSpaceDE w:val="0"/>
        <w:spacing w:line="280" w:lineRule="atLeast"/>
        <w:ind w:left="360"/>
        <w:jc w:val="both"/>
        <w:textAlignment w:val="baseline"/>
        <w:rPr>
          <w:rFonts w:ascii="Arial" w:hAnsi="Arial" w:cs="Arial"/>
          <w:iCs/>
          <w:color w:val="000000"/>
          <w:sz w:val="22"/>
          <w:szCs w:val="22"/>
          <w:lang w:val="en-GB" w:bidi="en-US"/>
        </w:rPr>
      </w:pPr>
    </w:p>
    <w:p w14:paraId="36C66C2A" w14:textId="09CF5F65" w:rsidR="00F30741" w:rsidRPr="0036236B" w:rsidRDefault="00F30741" w:rsidP="0036236B">
      <w:pPr>
        <w:pStyle w:val="ListParagraph"/>
        <w:widowControl w:val="0"/>
        <w:numPr>
          <w:ilvl w:val="0"/>
          <w:numId w:val="37"/>
        </w:numPr>
        <w:suppressAutoHyphens/>
        <w:autoSpaceDE w:val="0"/>
        <w:spacing w:line="280" w:lineRule="atLeast"/>
        <w:jc w:val="both"/>
        <w:textAlignment w:val="baseline"/>
        <w:rPr>
          <w:rFonts w:ascii="Arial" w:hAnsi="Arial" w:cs="Arial"/>
          <w:b/>
          <w:bCs/>
          <w:iCs/>
          <w:color w:val="000000"/>
          <w:sz w:val="22"/>
          <w:szCs w:val="22"/>
          <w:lang w:val="en-US" w:bidi="en-US"/>
        </w:rPr>
      </w:pPr>
      <w:r w:rsidRPr="0036236B">
        <w:rPr>
          <w:rFonts w:ascii="Arial" w:hAnsi="Arial" w:cs="Arial"/>
          <w:b/>
          <w:bCs/>
          <w:iCs/>
          <w:color w:val="000000"/>
          <w:sz w:val="22"/>
          <w:szCs w:val="22"/>
          <w:lang w:val="en-US" w:bidi="en-US"/>
        </w:rPr>
        <w:t>Change of purpose</w:t>
      </w:r>
    </w:p>
    <w:p w14:paraId="75305747" w14:textId="77777777" w:rsidR="007A010B" w:rsidRDefault="007A010B"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p>
    <w:p w14:paraId="5A913EB2" w14:textId="77777777" w:rsidR="00585FF8" w:rsidRPr="00597DE6" w:rsidRDefault="00F30741"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We will only use your personal information for the purposes for which we collected it</w:t>
      </w:r>
      <w:r w:rsidR="00585FF8" w:rsidRPr="00597DE6">
        <w:rPr>
          <w:rFonts w:ascii="Arial" w:hAnsi="Arial" w:cs="Arial"/>
          <w:iCs/>
          <w:color w:val="000000"/>
          <w:sz w:val="22"/>
          <w:szCs w:val="22"/>
          <w:lang w:val="en-GB" w:bidi="en-US"/>
        </w:rPr>
        <w:t>, i.e. for the recruitment exercise for which you have applied</w:t>
      </w:r>
      <w:r w:rsidRPr="00597DE6">
        <w:rPr>
          <w:rFonts w:ascii="Arial" w:hAnsi="Arial" w:cs="Arial"/>
          <w:iCs/>
          <w:color w:val="000000"/>
          <w:sz w:val="22"/>
          <w:szCs w:val="22"/>
          <w:lang w:val="en-GB" w:bidi="en-US"/>
        </w:rPr>
        <w:t xml:space="preserve">. </w:t>
      </w:r>
    </w:p>
    <w:p w14:paraId="111F0EE7" w14:textId="77777777" w:rsidR="007A010B" w:rsidRDefault="007A010B"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p>
    <w:p w14:paraId="6F8B7E65" w14:textId="77777777" w:rsidR="00585FF8" w:rsidRPr="00597DE6" w:rsidRDefault="00585FF8"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 xml:space="preserve">However, if your </w:t>
      </w:r>
      <w:r w:rsidR="00715851" w:rsidRPr="00597DE6">
        <w:rPr>
          <w:rFonts w:ascii="Arial" w:hAnsi="Arial" w:cs="Arial"/>
          <w:iCs/>
          <w:color w:val="000000"/>
          <w:sz w:val="22"/>
          <w:szCs w:val="22"/>
          <w:lang w:val="en-GB" w:bidi="en-US"/>
        </w:rPr>
        <w:t xml:space="preserve">job </w:t>
      </w:r>
      <w:r w:rsidRPr="00597DE6">
        <w:rPr>
          <w:rFonts w:ascii="Arial" w:hAnsi="Arial" w:cs="Arial"/>
          <w:iCs/>
          <w:color w:val="000000"/>
          <w:sz w:val="22"/>
          <w:szCs w:val="22"/>
          <w:lang w:val="en-GB" w:bidi="en-US"/>
        </w:rPr>
        <w:t>application is unsuccessful, the Company may wish to keep your personal information on file for in case there are future suitable employment opportunities</w:t>
      </w:r>
      <w:r w:rsidR="00715851" w:rsidRPr="00597DE6">
        <w:rPr>
          <w:rFonts w:ascii="Arial" w:hAnsi="Arial" w:cs="Arial"/>
          <w:iCs/>
          <w:color w:val="000000"/>
          <w:sz w:val="22"/>
          <w:szCs w:val="22"/>
          <w:lang w:val="en-GB" w:bidi="en-US"/>
        </w:rPr>
        <w:t xml:space="preserve"> with us</w:t>
      </w:r>
      <w:r w:rsidRPr="00597DE6">
        <w:rPr>
          <w:rFonts w:ascii="Arial" w:hAnsi="Arial" w:cs="Arial"/>
          <w:iCs/>
          <w:color w:val="000000"/>
          <w:sz w:val="22"/>
          <w:szCs w:val="22"/>
          <w:lang w:val="en-GB" w:bidi="en-US"/>
        </w:rPr>
        <w:t>.</w:t>
      </w:r>
      <w:r w:rsidR="00715851" w:rsidRPr="00597DE6">
        <w:rPr>
          <w:rFonts w:ascii="Arial" w:hAnsi="Arial" w:cs="Arial"/>
          <w:iCs/>
          <w:color w:val="000000"/>
          <w:sz w:val="22"/>
          <w:szCs w:val="22"/>
          <w:lang w:val="en-GB" w:bidi="en-US"/>
        </w:rPr>
        <w:t xml:space="preserve"> We will ask for your consent before we keep your personal information on file for this purpose. Your consent can be withdrawn at any time.</w:t>
      </w:r>
    </w:p>
    <w:p w14:paraId="557CD7A9" w14:textId="77777777" w:rsidR="007A010B" w:rsidRDefault="007A010B" w:rsidP="00597DE6">
      <w:pPr>
        <w:widowControl w:val="0"/>
        <w:suppressAutoHyphens/>
        <w:autoSpaceDE w:val="0"/>
        <w:spacing w:line="280" w:lineRule="atLeast"/>
        <w:jc w:val="both"/>
        <w:textAlignment w:val="baseline"/>
        <w:rPr>
          <w:rFonts w:ascii="Arial" w:hAnsi="Arial" w:cs="Arial"/>
          <w:b/>
          <w:bCs/>
          <w:i/>
          <w:iCs/>
          <w:color w:val="000000"/>
          <w:sz w:val="22"/>
          <w:szCs w:val="22"/>
          <w:lang w:val="en-US" w:bidi="en-US"/>
        </w:rPr>
      </w:pPr>
    </w:p>
    <w:p w14:paraId="316A48AF" w14:textId="541D99B8" w:rsidR="00966827" w:rsidRPr="0036236B" w:rsidRDefault="00966827" w:rsidP="0036236B">
      <w:pPr>
        <w:pStyle w:val="ListParagraph"/>
        <w:widowControl w:val="0"/>
        <w:numPr>
          <w:ilvl w:val="0"/>
          <w:numId w:val="37"/>
        </w:numPr>
        <w:suppressAutoHyphens/>
        <w:autoSpaceDE w:val="0"/>
        <w:spacing w:line="280" w:lineRule="atLeast"/>
        <w:jc w:val="both"/>
        <w:textAlignment w:val="baseline"/>
        <w:rPr>
          <w:rFonts w:ascii="Arial" w:hAnsi="Arial" w:cs="Arial"/>
          <w:b/>
          <w:bCs/>
          <w:iCs/>
          <w:color w:val="000000"/>
          <w:sz w:val="22"/>
          <w:szCs w:val="22"/>
          <w:lang w:val="en-US" w:bidi="en-US"/>
        </w:rPr>
      </w:pPr>
      <w:r w:rsidRPr="0036236B">
        <w:rPr>
          <w:rFonts w:ascii="Arial" w:hAnsi="Arial" w:cs="Arial"/>
          <w:b/>
          <w:bCs/>
          <w:iCs/>
          <w:color w:val="000000"/>
          <w:sz w:val="22"/>
          <w:szCs w:val="22"/>
          <w:lang w:val="en-US" w:bidi="en-US"/>
        </w:rPr>
        <w:t>Who has access to</w:t>
      </w:r>
      <w:r w:rsidR="00E54DAD" w:rsidRPr="0036236B">
        <w:rPr>
          <w:rFonts w:ascii="Arial" w:hAnsi="Arial" w:cs="Arial"/>
          <w:b/>
          <w:bCs/>
          <w:iCs/>
          <w:color w:val="000000"/>
          <w:sz w:val="22"/>
          <w:szCs w:val="22"/>
          <w:lang w:val="en-US" w:bidi="en-US"/>
        </w:rPr>
        <w:t xml:space="preserve"> your personal</w:t>
      </w:r>
      <w:r w:rsidRPr="0036236B">
        <w:rPr>
          <w:rFonts w:ascii="Arial" w:hAnsi="Arial" w:cs="Arial"/>
          <w:b/>
          <w:bCs/>
          <w:iCs/>
          <w:color w:val="000000"/>
          <w:sz w:val="22"/>
          <w:szCs w:val="22"/>
          <w:lang w:val="en-US" w:bidi="en-US"/>
        </w:rPr>
        <w:t xml:space="preserve"> </w:t>
      </w:r>
      <w:r w:rsidR="00CD68E6" w:rsidRPr="0036236B">
        <w:rPr>
          <w:rFonts w:ascii="Arial" w:hAnsi="Arial" w:cs="Arial"/>
          <w:b/>
          <w:bCs/>
          <w:iCs/>
          <w:color w:val="000000"/>
          <w:sz w:val="22"/>
          <w:szCs w:val="22"/>
          <w:lang w:val="en-US" w:bidi="en-US"/>
        </w:rPr>
        <w:t>information</w:t>
      </w:r>
      <w:r w:rsidRPr="0036236B">
        <w:rPr>
          <w:rFonts w:ascii="Arial" w:hAnsi="Arial" w:cs="Arial"/>
          <w:b/>
          <w:bCs/>
          <w:iCs/>
          <w:color w:val="000000"/>
          <w:sz w:val="22"/>
          <w:szCs w:val="22"/>
          <w:lang w:val="en-US" w:bidi="en-US"/>
        </w:rPr>
        <w:t>?</w:t>
      </w:r>
    </w:p>
    <w:p w14:paraId="557336B1" w14:textId="77777777" w:rsidR="007A010B" w:rsidRPr="00597DE6" w:rsidRDefault="007A010B" w:rsidP="00597DE6">
      <w:pPr>
        <w:widowControl w:val="0"/>
        <w:suppressAutoHyphens/>
        <w:autoSpaceDE w:val="0"/>
        <w:spacing w:line="280" w:lineRule="atLeast"/>
        <w:jc w:val="both"/>
        <w:textAlignment w:val="baseline"/>
        <w:rPr>
          <w:rFonts w:ascii="Arial" w:hAnsi="Arial" w:cs="Arial"/>
          <w:b/>
          <w:bCs/>
          <w:i/>
          <w:iCs/>
          <w:color w:val="000000"/>
          <w:sz w:val="22"/>
          <w:szCs w:val="22"/>
          <w:lang w:val="en-US" w:bidi="en-US"/>
        </w:rPr>
      </w:pPr>
    </w:p>
    <w:p w14:paraId="40060B54" w14:textId="77777777" w:rsidR="00804D91" w:rsidRDefault="00804D91"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Your</w:t>
      </w:r>
      <w:r w:rsidR="007F4CE7" w:rsidRPr="00597DE6">
        <w:rPr>
          <w:rFonts w:ascii="Arial" w:hAnsi="Arial" w:cs="Arial"/>
          <w:iCs/>
          <w:color w:val="000000"/>
          <w:sz w:val="22"/>
          <w:szCs w:val="22"/>
          <w:lang w:val="en-GB" w:bidi="en-US"/>
        </w:rPr>
        <w:t xml:space="preserve"> personal</w:t>
      </w:r>
      <w:r w:rsidRPr="00597DE6">
        <w:rPr>
          <w:rFonts w:ascii="Arial" w:hAnsi="Arial" w:cs="Arial"/>
          <w:iCs/>
          <w:color w:val="000000"/>
          <w:sz w:val="22"/>
          <w:szCs w:val="22"/>
          <w:lang w:val="en-GB" w:bidi="en-US"/>
        </w:rPr>
        <w:t xml:space="preserve"> information may be shared internally</w:t>
      </w:r>
      <w:r w:rsidR="007F4CE7" w:rsidRPr="00597DE6">
        <w:rPr>
          <w:rFonts w:ascii="Arial" w:hAnsi="Arial" w:cs="Arial"/>
          <w:iCs/>
          <w:color w:val="000000"/>
          <w:sz w:val="22"/>
          <w:szCs w:val="22"/>
          <w:lang w:val="en-GB" w:bidi="en-US"/>
        </w:rPr>
        <w:t xml:space="preserve"> within the Company</w:t>
      </w:r>
      <w:r w:rsidR="00715851" w:rsidRPr="00597DE6">
        <w:rPr>
          <w:rFonts w:ascii="Arial" w:hAnsi="Arial" w:cs="Arial"/>
          <w:iCs/>
          <w:color w:val="000000"/>
          <w:sz w:val="22"/>
          <w:szCs w:val="22"/>
          <w:lang w:val="en-GB" w:bidi="en-US"/>
        </w:rPr>
        <w:t xml:space="preserve"> for the purposes of the recruitment exercise</w:t>
      </w:r>
      <w:r w:rsidRPr="00597DE6">
        <w:rPr>
          <w:rFonts w:ascii="Arial" w:hAnsi="Arial" w:cs="Arial"/>
          <w:iCs/>
          <w:color w:val="000000"/>
          <w:sz w:val="22"/>
          <w:szCs w:val="22"/>
          <w:lang w:val="en-GB" w:bidi="en-US"/>
        </w:rPr>
        <w:t>, including with</w:t>
      </w:r>
      <w:r w:rsidR="007A010B">
        <w:rPr>
          <w:rFonts w:ascii="Arial" w:hAnsi="Arial" w:cs="Arial"/>
          <w:iCs/>
          <w:color w:val="000000"/>
          <w:sz w:val="22"/>
          <w:szCs w:val="22"/>
          <w:lang w:val="en-GB" w:bidi="en-US"/>
        </w:rPr>
        <w:t xml:space="preserve"> the Directors and </w:t>
      </w:r>
      <w:r w:rsidRPr="00597DE6">
        <w:rPr>
          <w:rFonts w:ascii="Arial" w:hAnsi="Arial" w:cs="Arial"/>
          <w:iCs/>
          <w:color w:val="000000"/>
          <w:sz w:val="22"/>
          <w:szCs w:val="22"/>
          <w:lang w:val="en-GB" w:bidi="en-US"/>
        </w:rPr>
        <w:t xml:space="preserve">HR </w:t>
      </w:r>
      <w:r w:rsidR="007F4CE7" w:rsidRPr="00597DE6">
        <w:rPr>
          <w:rFonts w:ascii="Arial" w:hAnsi="Arial" w:cs="Arial"/>
          <w:iCs/>
          <w:color w:val="000000"/>
          <w:sz w:val="22"/>
          <w:szCs w:val="22"/>
          <w:lang w:val="en-GB" w:bidi="en-US"/>
        </w:rPr>
        <w:t>department</w:t>
      </w:r>
      <w:r w:rsidR="007A010B">
        <w:rPr>
          <w:rFonts w:ascii="Arial" w:hAnsi="Arial" w:cs="Arial"/>
          <w:iCs/>
          <w:color w:val="000000"/>
          <w:sz w:val="22"/>
          <w:szCs w:val="22"/>
          <w:lang w:val="en-GB" w:bidi="en-US"/>
        </w:rPr>
        <w:t xml:space="preserve"> </w:t>
      </w:r>
      <w:r w:rsidRPr="00597DE6">
        <w:rPr>
          <w:rFonts w:ascii="Arial" w:hAnsi="Arial" w:cs="Arial"/>
          <w:iCs/>
          <w:color w:val="000000"/>
          <w:sz w:val="22"/>
          <w:szCs w:val="22"/>
          <w:lang w:val="en-GB" w:bidi="en-US"/>
        </w:rPr>
        <w:t>and IT staff if access to</w:t>
      </w:r>
      <w:r w:rsidR="007F4CE7" w:rsidRPr="00597DE6">
        <w:rPr>
          <w:rFonts w:ascii="Arial" w:hAnsi="Arial" w:cs="Arial"/>
          <w:iCs/>
          <w:color w:val="000000"/>
          <w:sz w:val="22"/>
          <w:szCs w:val="22"/>
          <w:lang w:val="en-GB" w:bidi="en-US"/>
        </w:rPr>
        <w:t xml:space="preserve"> your personal information</w:t>
      </w:r>
      <w:r w:rsidRPr="00597DE6">
        <w:rPr>
          <w:rFonts w:ascii="Arial" w:hAnsi="Arial" w:cs="Arial"/>
          <w:iCs/>
          <w:color w:val="000000"/>
          <w:sz w:val="22"/>
          <w:szCs w:val="22"/>
          <w:lang w:val="en-GB" w:bidi="en-US"/>
        </w:rPr>
        <w:t xml:space="preserve"> is necessary for </w:t>
      </w:r>
      <w:r w:rsidR="001B3992" w:rsidRPr="00597DE6">
        <w:rPr>
          <w:rFonts w:ascii="Arial" w:hAnsi="Arial" w:cs="Arial"/>
          <w:iCs/>
          <w:color w:val="000000"/>
          <w:sz w:val="22"/>
          <w:szCs w:val="22"/>
          <w:lang w:val="en-GB" w:bidi="en-US"/>
        </w:rPr>
        <w:t xml:space="preserve">the </w:t>
      </w:r>
      <w:r w:rsidRPr="00597DE6">
        <w:rPr>
          <w:rFonts w:ascii="Arial" w:hAnsi="Arial" w:cs="Arial"/>
          <w:iCs/>
          <w:color w:val="000000"/>
          <w:sz w:val="22"/>
          <w:szCs w:val="22"/>
          <w:lang w:val="en-GB" w:bidi="en-US"/>
        </w:rPr>
        <w:t>performance of their roles.</w:t>
      </w:r>
    </w:p>
    <w:p w14:paraId="42ED65FD" w14:textId="77777777" w:rsidR="007A010B" w:rsidRPr="00597DE6" w:rsidRDefault="007A010B"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p>
    <w:p w14:paraId="286E77E6" w14:textId="77777777" w:rsidR="004D1308" w:rsidRDefault="00804D91"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 xml:space="preserve">The </w:t>
      </w:r>
      <w:r w:rsidR="00FC4A1D" w:rsidRPr="00597DE6">
        <w:rPr>
          <w:rFonts w:ascii="Arial" w:hAnsi="Arial" w:cs="Arial"/>
          <w:iCs/>
          <w:color w:val="000000"/>
          <w:sz w:val="22"/>
          <w:szCs w:val="22"/>
          <w:lang w:val="en-GB" w:bidi="en-US"/>
        </w:rPr>
        <w:t>Comp</w:t>
      </w:r>
      <w:r w:rsidR="004D1308" w:rsidRPr="00597DE6">
        <w:rPr>
          <w:rFonts w:ascii="Arial" w:hAnsi="Arial" w:cs="Arial"/>
          <w:iCs/>
          <w:color w:val="000000"/>
          <w:sz w:val="22"/>
          <w:szCs w:val="22"/>
          <w:lang w:val="en-GB" w:bidi="en-US"/>
        </w:rPr>
        <w:t xml:space="preserve">any </w:t>
      </w:r>
      <w:r w:rsidR="006E5C4D" w:rsidRPr="00597DE6">
        <w:rPr>
          <w:rFonts w:ascii="Arial" w:hAnsi="Arial" w:cs="Arial"/>
          <w:iCs/>
          <w:color w:val="000000"/>
          <w:sz w:val="22"/>
          <w:szCs w:val="22"/>
          <w:lang w:val="en-GB" w:bidi="en-US"/>
        </w:rPr>
        <w:t xml:space="preserve">will not share your personal information with third parties during the recruitment process unless your job application is successful and </w:t>
      </w:r>
      <w:r w:rsidR="00A3329F" w:rsidRPr="00597DE6">
        <w:rPr>
          <w:rFonts w:ascii="Arial" w:hAnsi="Arial" w:cs="Arial"/>
          <w:iCs/>
          <w:color w:val="000000"/>
          <w:sz w:val="22"/>
          <w:szCs w:val="22"/>
          <w:lang w:val="en-GB" w:bidi="en-US"/>
        </w:rPr>
        <w:t>we</w:t>
      </w:r>
      <w:r w:rsidR="006E5C4D" w:rsidRPr="00597DE6">
        <w:rPr>
          <w:rFonts w:ascii="Arial" w:hAnsi="Arial" w:cs="Arial"/>
          <w:iCs/>
          <w:color w:val="000000"/>
          <w:sz w:val="22"/>
          <w:szCs w:val="22"/>
          <w:lang w:val="en-GB" w:bidi="en-US"/>
        </w:rPr>
        <w:t xml:space="preserve"> make you an offer of employment or engagement. At that stage, </w:t>
      </w:r>
      <w:r w:rsidR="00A3329F" w:rsidRPr="00597DE6">
        <w:rPr>
          <w:rFonts w:ascii="Arial" w:hAnsi="Arial" w:cs="Arial"/>
          <w:iCs/>
          <w:color w:val="000000"/>
          <w:sz w:val="22"/>
          <w:szCs w:val="22"/>
          <w:lang w:val="en-GB" w:bidi="en-US"/>
        </w:rPr>
        <w:t>we</w:t>
      </w:r>
      <w:r w:rsidR="006E5C4D" w:rsidRPr="00597DE6">
        <w:rPr>
          <w:rFonts w:ascii="Arial" w:hAnsi="Arial" w:cs="Arial"/>
          <w:iCs/>
          <w:color w:val="000000"/>
          <w:sz w:val="22"/>
          <w:szCs w:val="22"/>
          <w:lang w:val="en-GB" w:bidi="en-US"/>
        </w:rPr>
        <w:t xml:space="preserve"> </w:t>
      </w:r>
      <w:r w:rsidR="004D1308" w:rsidRPr="00597DE6">
        <w:rPr>
          <w:rFonts w:ascii="Arial" w:hAnsi="Arial" w:cs="Arial"/>
          <w:iCs/>
          <w:color w:val="000000"/>
          <w:sz w:val="22"/>
          <w:szCs w:val="22"/>
          <w:lang w:val="en-GB" w:bidi="en-US"/>
        </w:rPr>
        <w:t xml:space="preserve">may also share your personal </w:t>
      </w:r>
      <w:r w:rsidR="003E508D" w:rsidRPr="00597DE6">
        <w:rPr>
          <w:rFonts w:ascii="Arial" w:hAnsi="Arial" w:cs="Arial"/>
          <w:iCs/>
          <w:color w:val="000000"/>
          <w:sz w:val="22"/>
          <w:szCs w:val="22"/>
          <w:lang w:val="en-GB" w:bidi="en-US"/>
        </w:rPr>
        <w:t>information</w:t>
      </w:r>
      <w:r w:rsidR="004D1308" w:rsidRPr="00597DE6">
        <w:rPr>
          <w:rFonts w:ascii="Arial" w:hAnsi="Arial" w:cs="Arial"/>
          <w:iCs/>
          <w:color w:val="000000"/>
          <w:sz w:val="22"/>
          <w:szCs w:val="22"/>
          <w:lang w:val="en-GB" w:bidi="en-US"/>
        </w:rPr>
        <w:t xml:space="preserve"> with third</w:t>
      </w:r>
      <w:r w:rsidR="00E31C3C" w:rsidRPr="00597DE6">
        <w:rPr>
          <w:rFonts w:ascii="Arial" w:hAnsi="Arial" w:cs="Arial"/>
          <w:iCs/>
          <w:color w:val="000000"/>
          <w:sz w:val="22"/>
          <w:szCs w:val="22"/>
          <w:lang w:val="en-GB" w:bidi="en-US"/>
        </w:rPr>
        <w:t xml:space="preserve"> parties</w:t>
      </w:r>
      <w:r w:rsidR="00457F73" w:rsidRPr="00597DE6">
        <w:rPr>
          <w:rFonts w:ascii="Arial" w:hAnsi="Arial" w:cs="Arial"/>
          <w:iCs/>
          <w:color w:val="000000"/>
          <w:sz w:val="22"/>
          <w:szCs w:val="22"/>
          <w:lang w:val="en-GB" w:bidi="en-US"/>
        </w:rPr>
        <w:t xml:space="preserve"> (and their designated agents)</w:t>
      </w:r>
      <w:r w:rsidR="004D1308" w:rsidRPr="00597DE6">
        <w:rPr>
          <w:rFonts w:ascii="Arial" w:hAnsi="Arial" w:cs="Arial"/>
          <w:iCs/>
          <w:color w:val="000000"/>
          <w:sz w:val="22"/>
          <w:szCs w:val="22"/>
          <w:lang w:val="en-GB" w:bidi="en-US"/>
        </w:rPr>
        <w:t>,</w:t>
      </w:r>
      <w:r w:rsidRPr="00597DE6">
        <w:rPr>
          <w:rFonts w:ascii="Arial" w:hAnsi="Arial" w:cs="Arial"/>
          <w:iCs/>
          <w:color w:val="000000"/>
          <w:sz w:val="22"/>
          <w:szCs w:val="22"/>
          <w:lang w:val="en-GB" w:bidi="en-US"/>
        </w:rPr>
        <w:t xml:space="preserve"> </w:t>
      </w:r>
      <w:r w:rsidR="004D1308" w:rsidRPr="00597DE6">
        <w:rPr>
          <w:rFonts w:ascii="Arial" w:hAnsi="Arial" w:cs="Arial"/>
          <w:iCs/>
          <w:color w:val="000000"/>
          <w:sz w:val="22"/>
          <w:szCs w:val="22"/>
          <w:lang w:val="en-GB" w:bidi="en-US"/>
        </w:rPr>
        <w:t>including:</w:t>
      </w:r>
    </w:p>
    <w:p w14:paraId="30FA75FE" w14:textId="77777777" w:rsidR="007A010B" w:rsidRPr="00597DE6" w:rsidRDefault="007A010B"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p>
    <w:p w14:paraId="138D5709" w14:textId="04DD04B5" w:rsidR="00457F73" w:rsidRPr="00597DE6" w:rsidRDefault="004D1308" w:rsidP="00597DE6">
      <w:pPr>
        <w:pStyle w:val="ListParagraph"/>
        <w:widowControl w:val="0"/>
        <w:numPr>
          <w:ilvl w:val="0"/>
          <w:numId w:val="35"/>
        </w:numPr>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external organisations for the purpose</w:t>
      </w:r>
      <w:r w:rsidR="001B3992" w:rsidRPr="00597DE6">
        <w:rPr>
          <w:rFonts w:ascii="Arial" w:hAnsi="Arial" w:cs="Arial"/>
          <w:iCs/>
          <w:color w:val="000000"/>
          <w:sz w:val="22"/>
          <w:szCs w:val="22"/>
          <w:lang w:val="en-GB" w:bidi="en-US"/>
        </w:rPr>
        <w:t>s</w:t>
      </w:r>
      <w:r w:rsidRPr="00597DE6">
        <w:rPr>
          <w:rFonts w:ascii="Arial" w:hAnsi="Arial" w:cs="Arial"/>
          <w:iCs/>
          <w:color w:val="000000"/>
          <w:sz w:val="22"/>
          <w:szCs w:val="22"/>
          <w:lang w:val="en-GB" w:bidi="en-US"/>
        </w:rPr>
        <w:t xml:space="preserve"> of conducting </w:t>
      </w:r>
      <w:r w:rsidR="005420C9" w:rsidRPr="00597DE6">
        <w:rPr>
          <w:rFonts w:ascii="Arial" w:hAnsi="Arial" w:cs="Arial"/>
          <w:iCs/>
          <w:color w:val="000000"/>
          <w:sz w:val="22"/>
          <w:szCs w:val="22"/>
          <w:lang w:val="en-GB" w:bidi="en-US"/>
        </w:rPr>
        <w:t xml:space="preserve">pre-employment </w:t>
      </w:r>
      <w:r w:rsidRPr="00597DE6">
        <w:rPr>
          <w:rFonts w:ascii="Arial" w:hAnsi="Arial" w:cs="Arial"/>
          <w:iCs/>
          <w:color w:val="000000"/>
          <w:sz w:val="22"/>
          <w:szCs w:val="22"/>
          <w:lang w:val="en-GB" w:bidi="en-US"/>
        </w:rPr>
        <w:t xml:space="preserve">reference and </w:t>
      </w:r>
      <w:r w:rsidR="005420C9" w:rsidRPr="00597DE6">
        <w:rPr>
          <w:rFonts w:ascii="Arial" w:hAnsi="Arial" w:cs="Arial"/>
          <w:iCs/>
          <w:color w:val="000000"/>
          <w:sz w:val="22"/>
          <w:szCs w:val="22"/>
          <w:lang w:val="en-GB" w:bidi="en-US"/>
        </w:rPr>
        <w:t xml:space="preserve">employment </w:t>
      </w:r>
      <w:r w:rsidRPr="00597DE6">
        <w:rPr>
          <w:rFonts w:ascii="Arial" w:hAnsi="Arial" w:cs="Arial"/>
          <w:iCs/>
          <w:color w:val="000000"/>
          <w:sz w:val="22"/>
          <w:szCs w:val="22"/>
          <w:lang w:val="en-GB" w:bidi="en-US"/>
        </w:rPr>
        <w:t>background checks</w:t>
      </w:r>
      <w:r w:rsidR="0036236B">
        <w:rPr>
          <w:rFonts w:ascii="Arial" w:hAnsi="Arial" w:cs="Arial"/>
          <w:iCs/>
          <w:color w:val="000000"/>
          <w:sz w:val="22"/>
          <w:szCs w:val="22"/>
          <w:lang w:val="en-GB" w:bidi="en-US"/>
        </w:rPr>
        <w:t>;</w:t>
      </w:r>
    </w:p>
    <w:p w14:paraId="3050ABDE" w14:textId="2E0A3A0B" w:rsidR="00E31C3C" w:rsidRPr="00597DE6" w:rsidRDefault="00E31C3C" w:rsidP="00597DE6">
      <w:pPr>
        <w:pStyle w:val="ListParagraph"/>
        <w:widowControl w:val="0"/>
        <w:numPr>
          <w:ilvl w:val="0"/>
          <w:numId w:val="35"/>
        </w:numPr>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former employers, to obtain references</w:t>
      </w:r>
      <w:r w:rsidR="0036236B">
        <w:rPr>
          <w:rFonts w:ascii="Arial" w:hAnsi="Arial" w:cs="Arial"/>
          <w:iCs/>
          <w:color w:val="000000"/>
          <w:sz w:val="22"/>
          <w:szCs w:val="22"/>
          <w:lang w:val="en-GB" w:bidi="en-US"/>
        </w:rPr>
        <w:t>;</w:t>
      </w:r>
    </w:p>
    <w:p w14:paraId="21DE34F3" w14:textId="59618ADE" w:rsidR="001B3992" w:rsidRPr="00597DE6" w:rsidRDefault="004D1308" w:rsidP="00597DE6">
      <w:pPr>
        <w:pStyle w:val="ListParagraph"/>
        <w:widowControl w:val="0"/>
        <w:numPr>
          <w:ilvl w:val="0"/>
          <w:numId w:val="35"/>
        </w:numPr>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professional advis</w:t>
      </w:r>
      <w:r w:rsidR="001656B6" w:rsidRPr="00597DE6">
        <w:rPr>
          <w:rFonts w:ascii="Arial" w:hAnsi="Arial" w:cs="Arial"/>
          <w:iCs/>
          <w:color w:val="000000"/>
          <w:sz w:val="22"/>
          <w:szCs w:val="22"/>
          <w:lang w:val="en-GB" w:bidi="en-US"/>
        </w:rPr>
        <w:t>o</w:t>
      </w:r>
      <w:r w:rsidRPr="00597DE6">
        <w:rPr>
          <w:rFonts w:ascii="Arial" w:hAnsi="Arial" w:cs="Arial"/>
          <w:iCs/>
          <w:color w:val="000000"/>
          <w:sz w:val="22"/>
          <w:szCs w:val="22"/>
          <w:lang w:val="en-GB" w:bidi="en-US"/>
        </w:rPr>
        <w:t>rs, such as lawyers</w:t>
      </w:r>
      <w:r w:rsidR="0036236B">
        <w:rPr>
          <w:rFonts w:ascii="Arial" w:hAnsi="Arial" w:cs="Arial"/>
          <w:iCs/>
          <w:color w:val="000000"/>
          <w:sz w:val="22"/>
          <w:szCs w:val="22"/>
          <w:lang w:val="en-GB" w:bidi="en-US"/>
        </w:rPr>
        <w:t>.</w:t>
      </w:r>
    </w:p>
    <w:p w14:paraId="64A204D3" w14:textId="77777777" w:rsidR="005B6400" w:rsidRPr="007A010B" w:rsidRDefault="007A010B" w:rsidP="00597DE6">
      <w:pPr>
        <w:pStyle w:val="ListParagraph"/>
        <w:widowControl w:val="0"/>
        <w:numPr>
          <w:ilvl w:val="0"/>
          <w:numId w:val="35"/>
        </w:numPr>
        <w:suppressAutoHyphens/>
        <w:autoSpaceDE w:val="0"/>
        <w:spacing w:line="280" w:lineRule="atLeast"/>
        <w:jc w:val="both"/>
        <w:textAlignment w:val="baseline"/>
        <w:rPr>
          <w:rFonts w:ascii="Arial" w:hAnsi="Arial" w:cs="Arial"/>
          <w:b/>
          <w:iCs/>
          <w:color w:val="000000"/>
          <w:sz w:val="22"/>
          <w:szCs w:val="22"/>
          <w:lang w:val="en-GB" w:bidi="en-US"/>
        </w:rPr>
      </w:pPr>
      <w:r w:rsidRPr="007A010B">
        <w:rPr>
          <w:rFonts w:ascii="Arial" w:hAnsi="Arial" w:cs="Arial"/>
          <w:b/>
          <w:iCs/>
          <w:color w:val="000000"/>
          <w:sz w:val="22"/>
          <w:szCs w:val="22"/>
          <w:lang w:val="en-GB" w:bidi="en-US"/>
        </w:rPr>
        <w:t>This list will be reviewed on an ongoing basis.</w:t>
      </w:r>
    </w:p>
    <w:p w14:paraId="369FF57C" w14:textId="77777777" w:rsidR="007A010B" w:rsidRPr="007A010B" w:rsidRDefault="007A010B" w:rsidP="007A010B">
      <w:pPr>
        <w:pStyle w:val="ListParagraph"/>
        <w:widowControl w:val="0"/>
        <w:suppressAutoHyphens/>
        <w:autoSpaceDE w:val="0"/>
        <w:spacing w:line="280" w:lineRule="atLeast"/>
        <w:ind w:left="360"/>
        <w:jc w:val="both"/>
        <w:textAlignment w:val="baseline"/>
        <w:rPr>
          <w:rFonts w:ascii="Arial" w:hAnsi="Arial" w:cs="Arial"/>
          <w:iCs/>
          <w:color w:val="000000"/>
          <w:sz w:val="22"/>
          <w:szCs w:val="22"/>
          <w:lang w:val="en-GB" w:bidi="en-US"/>
        </w:rPr>
      </w:pPr>
    </w:p>
    <w:p w14:paraId="31995FED" w14:textId="77777777" w:rsidR="00B41D18" w:rsidRDefault="00DC3A18"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We</w:t>
      </w:r>
      <w:r w:rsidR="00B41D18" w:rsidRPr="00597DE6">
        <w:rPr>
          <w:rFonts w:ascii="Arial" w:hAnsi="Arial" w:cs="Arial"/>
          <w:iCs/>
          <w:color w:val="000000"/>
          <w:sz w:val="22"/>
          <w:szCs w:val="22"/>
          <w:lang w:val="en-GB" w:bidi="en-US"/>
        </w:rPr>
        <w:t xml:space="preserve"> may also need to share your personal information with a regulator or to otherwise comply with the law.</w:t>
      </w:r>
    </w:p>
    <w:p w14:paraId="6401E4AE" w14:textId="77777777" w:rsidR="007A010B" w:rsidRPr="00597DE6" w:rsidRDefault="007A010B"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p>
    <w:p w14:paraId="37AEE265" w14:textId="77777777" w:rsidR="00354124" w:rsidRPr="00597DE6" w:rsidRDefault="00FA7E80"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We may share your personal information with third parties where it is necessary to</w:t>
      </w:r>
      <w:r w:rsidR="00110D2A" w:rsidRPr="00597DE6">
        <w:rPr>
          <w:rFonts w:ascii="Arial" w:hAnsi="Arial" w:cs="Arial"/>
          <w:iCs/>
          <w:color w:val="000000"/>
          <w:sz w:val="22"/>
          <w:szCs w:val="22"/>
          <w:lang w:val="en-GB" w:bidi="en-US"/>
        </w:rPr>
        <w:t xml:space="preserve"> steps at your request to enter into a contract with you, or to enter into a contract with you</w:t>
      </w:r>
      <w:r w:rsidRPr="00597DE6">
        <w:rPr>
          <w:rFonts w:ascii="Arial" w:hAnsi="Arial" w:cs="Arial"/>
          <w:iCs/>
          <w:color w:val="000000"/>
          <w:sz w:val="22"/>
          <w:szCs w:val="22"/>
          <w:lang w:val="en-GB" w:bidi="en-US"/>
        </w:rPr>
        <w:t xml:space="preserve">, where we need to comply with a legal obligation, or where it is necessary for our legitimate interests (or those of a </w:t>
      </w:r>
      <w:r w:rsidRPr="00597DE6">
        <w:rPr>
          <w:rFonts w:ascii="Arial" w:hAnsi="Arial" w:cs="Arial"/>
          <w:iCs/>
          <w:color w:val="000000"/>
          <w:sz w:val="22"/>
          <w:szCs w:val="22"/>
          <w:lang w:val="en-GB" w:bidi="en-US"/>
        </w:rPr>
        <w:lastRenderedPageBreak/>
        <w:t>third party).</w:t>
      </w:r>
    </w:p>
    <w:p w14:paraId="4B3007D8" w14:textId="77777777" w:rsidR="007A010B" w:rsidRDefault="007A010B" w:rsidP="00597DE6">
      <w:pPr>
        <w:widowControl w:val="0"/>
        <w:suppressAutoHyphens/>
        <w:autoSpaceDE w:val="0"/>
        <w:spacing w:line="280" w:lineRule="atLeast"/>
        <w:jc w:val="both"/>
        <w:textAlignment w:val="baseline"/>
        <w:rPr>
          <w:rFonts w:ascii="Arial" w:hAnsi="Arial" w:cs="Arial"/>
          <w:b/>
          <w:bCs/>
          <w:i/>
          <w:iCs/>
          <w:color w:val="000000"/>
          <w:sz w:val="22"/>
          <w:szCs w:val="22"/>
          <w:lang w:val="en-US" w:bidi="en-US"/>
        </w:rPr>
      </w:pPr>
    </w:p>
    <w:p w14:paraId="0CA9CA6E" w14:textId="6C19B1B1" w:rsidR="00E54DAD" w:rsidRPr="0036236B" w:rsidRDefault="00E54DAD" w:rsidP="0036236B">
      <w:pPr>
        <w:pStyle w:val="ListParagraph"/>
        <w:widowControl w:val="0"/>
        <w:numPr>
          <w:ilvl w:val="0"/>
          <w:numId w:val="37"/>
        </w:numPr>
        <w:suppressAutoHyphens/>
        <w:autoSpaceDE w:val="0"/>
        <w:spacing w:line="280" w:lineRule="atLeast"/>
        <w:jc w:val="both"/>
        <w:textAlignment w:val="baseline"/>
        <w:rPr>
          <w:rFonts w:ascii="Arial" w:hAnsi="Arial" w:cs="Arial"/>
          <w:b/>
          <w:bCs/>
          <w:iCs/>
          <w:color w:val="000000"/>
          <w:sz w:val="22"/>
          <w:szCs w:val="22"/>
          <w:lang w:val="en-US" w:bidi="en-US"/>
        </w:rPr>
      </w:pPr>
      <w:r w:rsidRPr="0036236B">
        <w:rPr>
          <w:rFonts w:ascii="Arial" w:hAnsi="Arial" w:cs="Arial"/>
          <w:b/>
          <w:bCs/>
          <w:iCs/>
          <w:color w:val="000000"/>
          <w:sz w:val="22"/>
          <w:szCs w:val="22"/>
          <w:lang w:val="en-US" w:bidi="en-US"/>
        </w:rPr>
        <w:t>How does the Company protect your personal</w:t>
      </w:r>
      <w:r w:rsidR="00FD6884" w:rsidRPr="0036236B">
        <w:rPr>
          <w:rFonts w:ascii="Arial" w:hAnsi="Arial" w:cs="Arial"/>
          <w:b/>
          <w:bCs/>
          <w:iCs/>
          <w:color w:val="000000"/>
          <w:sz w:val="22"/>
          <w:szCs w:val="22"/>
          <w:lang w:val="en-US" w:bidi="en-US"/>
        </w:rPr>
        <w:t xml:space="preserve"> </w:t>
      </w:r>
      <w:r w:rsidR="00CD68E6" w:rsidRPr="0036236B">
        <w:rPr>
          <w:rFonts w:ascii="Arial" w:hAnsi="Arial" w:cs="Arial"/>
          <w:b/>
          <w:bCs/>
          <w:iCs/>
          <w:color w:val="000000"/>
          <w:sz w:val="22"/>
          <w:szCs w:val="22"/>
          <w:lang w:val="en-US" w:bidi="en-US"/>
        </w:rPr>
        <w:t>information</w:t>
      </w:r>
      <w:r w:rsidRPr="0036236B">
        <w:rPr>
          <w:rFonts w:ascii="Arial" w:hAnsi="Arial" w:cs="Arial"/>
          <w:b/>
          <w:bCs/>
          <w:iCs/>
          <w:color w:val="000000"/>
          <w:sz w:val="22"/>
          <w:szCs w:val="22"/>
          <w:lang w:val="en-US" w:bidi="en-US"/>
        </w:rPr>
        <w:t>?</w:t>
      </w:r>
    </w:p>
    <w:p w14:paraId="68C79315" w14:textId="77777777" w:rsidR="007A010B" w:rsidRDefault="007A010B"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p>
    <w:p w14:paraId="4B628484" w14:textId="77777777" w:rsidR="001C4BA5" w:rsidRDefault="00804D91" w:rsidP="00597DE6">
      <w:pPr>
        <w:widowControl w:val="0"/>
        <w:suppressAutoHyphens/>
        <w:autoSpaceDE w:val="0"/>
        <w:spacing w:line="280" w:lineRule="atLeast"/>
        <w:jc w:val="both"/>
        <w:textAlignment w:val="baseline"/>
        <w:rPr>
          <w:rFonts w:ascii="Arial" w:hAnsi="Arial" w:cs="Arial"/>
          <w:i/>
          <w:iCs/>
          <w:color w:val="000000"/>
          <w:sz w:val="22"/>
          <w:szCs w:val="22"/>
          <w:lang w:val="en-GB" w:bidi="en-US"/>
        </w:rPr>
      </w:pPr>
      <w:r w:rsidRPr="00597DE6">
        <w:rPr>
          <w:rFonts w:ascii="Arial" w:hAnsi="Arial" w:cs="Arial"/>
          <w:iCs/>
          <w:color w:val="000000"/>
          <w:sz w:val="22"/>
          <w:szCs w:val="22"/>
          <w:lang w:val="en-GB" w:bidi="en-US"/>
        </w:rPr>
        <w:t xml:space="preserve">The </w:t>
      </w:r>
      <w:r w:rsidR="00FC4A1D" w:rsidRPr="00597DE6">
        <w:rPr>
          <w:rFonts w:ascii="Arial" w:hAnsi="Arial" w:cs="Arial"/>
          <w:iCs/>
          <w:color w:val="000000"/>
          <w:sz w:val="22"/>
          <w:szCs w:val="22"/>
          <w:lang w:val="en-GB" w:bidi="en-US"/>
        </w:rPr>
        <w:t>Company</w:t>
      </w:r>
      <w:r w:rsidRPr="00597DE6">
        <w:rPr>
          <w:rFonts w:ascii="Arial" w:hAnsi="Arial" w:cs="Arial"/>
          <w:iCs/>
          <w:color w:val="000000"/>
          <w:sz w:val="22"/>
          <w:szCs w:val="22"/>
          <w:lang w:val="en-GB" w:bidi="en-US"/>
        </w:rPr>
        <w:t xml:space="preserve"> </w:t>
      </w:r>
      <w:r w:rsidR="001C4BA5" w:rsidRPr="00597DE6">
        <w:rPr>
          <w:rFonts w:ascii="Arial" w:hAnsi="Arial" w:cs="Arial"/>
          <w:iCs/>
          <w:color w:val="000000"/>
          <w:sz w:val="22"/>
          <w:szCs w:val="22"/>
          <w:lang w:val="en-GB" w:bidi="en-US"/>
        </w:rPr>
        <w:t>has put in place measures to protect the security of your personal information. It</w:t>
      </w:r>
      <w:r w:rsidRPr="00597DE6">
        <w:rPr>
          <w:rFonts w:ascii="Arial" w:hAnsi="Arial" w:cs="Arial"/>
          <w:iCs/>
          <w:color w:val="000000"/>
          <w:sz w:val="22"/>
          <w:szCs w:val="22"/>
          <w:lang w:val="en-GB" w:bidi="en-US"/>
        </w:rPr>
        <w:t xml:space="preserve"> has internal policies</w:t>
      </w:r>
      <w:r w:rsidR="001C4BA5" w:rsidRPr="00597DE6">
        <w:rPr>
          <w:rFonts w:ascii="Arial" w:hAnsi="Arial" w:cs="Arial"/>
          <w:iCs/>
          <w:color w:val="000000"/>
          <w:sz w:val="22"/>
          <w:szCs w:val="22"/>
          <w:lang w:val="en-GB" w:bidi="en-US"/>
        </w:rPr>
        <w:t>, procedures</w:t>
      </w:r>
      <w:r w:rsidRPr="00597DE6">
        <w:rPr>
          <w:rFonts w:ascii="Arial" w:hAnsi="Arial" w:cs="Arial"/>
          <w:iCs/>
          <w:color w:val="000000"/>
          <w:sz w:val="22"/>
          <w:szCs w:val="22"/>
          <w:lang w:val="en-GB" w:bidi="en-US"/>
        </w:rPr>
        <w:t xml:space="preserve"> and controls in place to try </w:t>
      </w:r>
      <w:r w:rsidR="00D30AC4" w:rsidRPr="00597DE6">
        <w:rPr>
          <w:rFonts w:ascii="Arial" w:hAnsi="Arial" w:cs="Arial"/>
          <w:iCs/>
          <w:color w:val="000000"/>
          <w:sz w:val="22"/>
          <w:szCs w:val="22"/>
          <w:lang w:val="en-GB" w:bidi="en-US"/>
        </w:rPr>
        <w:t>and</w:t>
      </w:r>
      <w:r w:rsidRPr="00597DE6">
        <w:rPr>
          <w:rFonts w:ascii="Arial" w:hAnsi="Arial" w:cs="Arial"/>
          <w:iCs/>
          <w:color w:val="000000"/>
          <w:sz w:val="22"/>
          <w:szCs w:val="22"/>
          <w:lang w:val="en-GB" w:bidi="en-US"/>
        </w:rPr>
        <w:t xml:space="preserve"> </w:t>
      </w:r>
      <w:r w:rsidR="006414C7" w:rsidRPr="00597DE6">
        <w:rPr>
          <w:rFonts w:ascii="Arial" w:hAnsi="Arial" w:cs="Arial"/>
          <w:iCs/>
          <w:color w:val="000000"/>
          <w:sz w:val="22"/>
          <w:szCs w:val="22"/>
          <w:lang w:val="en-GB" w:bidi="en-US"/>
        </w:rPr>
        <w:t xml:space="preserve">prevent </w:t>
      </w:r>
      <w:r w:rsidRPr="00597DE6">
        <w:rPr>
          <w:rFonts w:ascii="Arial" w:hAnsi="Arial" w:cs="Arial"/>
          <w:iCs/>
          <w:color w:val="000000"/>
          <w:sz w:val="22"/>
          <w:szCs w:val="22"/>
          <w:lang w:val="en-GB" w:bidi="en-US"/>
        </w:rPr>
        <w:t xml:space="preserve">your </w:t>
      </w:r>
      <w:r w:rsidR="001C4BA5" w:rsidRPr="00597DE6">
        <w:rPr>
          <w:rFonts w:ascii="Arial" w:hAnsi="Arial" w:cs="Arial"/>
          <w:iCs/>
          <w:color w:val="000000"/>
          <w:sz w:val="22"/>
          <w:szCs w:val="22"/>
          <w:lang w:val="en-GB" w:bidi="en-US"/>
        </w:rPr>
        <w:t>personal information</w:t>
      </w:r>
      <w:r w:rsidRPr="00597DE6">
        <w:rPr>
          <w:rFonts w:ascii="Arial" w:hAnsi="Arial" w:cs="Arial"/>
          <w:iCs/>
          <w:color w:val="000000"/>
          <w:sz w:val="22"/>
          <w:szCs w:val="22"/>
          <w:lang w:val="en-GB" w:bidi="en-US"/>
        </w:rPr>
        <w:t xml:space="preserve"> </w:t>
      </w:r>
      <w:r w:rsidR="006414C7" w:rsidRPr="00597DE6">
        <w:rPr>
          <w:rFonts w:ascii="Arial" w:hAnsi="Arial" w:cs="Arial"/>
          <w:iCs/>
          <w:color w:val="000000"/>
          <w:sz w:val="22"/>
          <w:szCs w:val="22"/>
          <w:lang w:val="en-GB" w:bidi="en-US"/>
        </w:rPr>
        <w:t>from being accidentally</w:t>
      </w:r>
      <w:r w:rsidRPr="00597DE6">
        <w:rPr>
          <w:rFonts w:ascii="Arial" w:hAnsi="Arial" w:cs="Arial"/>
          <w:iCs/>
          <w:color w:val="000000"/>
          <w:sz w:val="22"/>
          <w:szCs w:val="22"/>
          <w:lang w:val="en-GB" w:bidi="en-US"/>
        </w:rPr>
        <w:t xml:space="preserve"> lost</w:t>
      </w:r>
      <w:r w:rsidR="006414C7" w:rsidRPr="00597DE6">
        <w:rPr>
          <w:rFonts w:ascii="Arial" w:hAnsi="Arial" w:cs="Arial"/>
          <w:iCs/>
          <w:color w:val="000000"/>
          <w:sz w:val="22"/>
          <w:szCs w:val="22"/>
          <w:lang w:val="en-GB" w:bidi="en-US"/>
        </w:rPr>
        <w:t xml:space="preserve"> or destroy</w:t>
      </w:r>
      <w:r w:rsidR="008F0133" w:rsidRPr="00597DE6">
        <w:rPr>
          <w:rFonts w:ascii="Arial" w:hAnsi="Arial" w:cs="Arial"/>
          <w:iCs/>
          <w:color w:val="000000"/>
          <w:sz w:val="22"/>
          <w:szCs w:val="22"/>
          <w:lang w:val="en-GB" w:bidi="en-US"/>
        </w:rPr>
        <w:t>ed, altered, disclosed or</w:t>
      </w:r>
      <w:r w:rsidR="001C4BA5" w:rsidRPr="00597DE6">
        <w:rPr>
          <w:rFonts w:ascii="Arial" w:hAnsi="Arial" w:cs="Arial"/>
          <w:iCs/>
          <w:color w:val="000000"/>
          <w:sz w:val="22"/>
          <w:szCs w:val="22"/>
          <w:lang w:val="en-GB" w:bidi="en-US"/>
        </w:rPr>
        <w:t xml:space="preserve"> used o</w:t>
      </w:r>
      <w:r w:rsidR="008F0133" w:rsidRPr="00597DE6">
        <w:rPr>
          <w:rFonts w:ascii="Arial" w:hAnsi="Arial" w:cs="Arial"/>
          <w:iCs/>
          <w:color w:val="000000"/>
          <w:sz w:val="22"/>
          <w:szCs w:val="22"/>
          <w:lang w:val="en-GB" w:bidi="en-US"/>
        </w:rPr>
        <w:t>r accessed in an</w:t>
      </w:r>
      <w:r w:rsidR="001C4BA5" w:rsidRPr="00597DE6">
        <w:rPr>
          <w:rFonts w:ascii="Arial" w:hAnsi="Arial" w:cs="Arial"/>
          <w:iCs/>
          <w:color w:val="000000"/>
          <w:sz w:val="22"/>
          <w:szCs w:val="22"/>
          <w:lang w:val="en-GB" w:bidi="en-US"/>
        </w:rPr>
        <w:t xml:space="preserve"> unauthorised</w:t>
      </w:r>
      <w:r w:rsidR="008F0133" w:rsidRPr="00597DE6">
        <w:rPr>
          <w:rFonts w:ascii="Arial" w:hAnsi="Arial" w:cs="Arial"/>
          <w:iCs/>
          <w:color w:val="000000"/>
          <w:sz w:val="22"/>
          <w:szCs w:val="22"/>
          <w:lang w:val="en-GB" w:bidi="en-US"/>
        </w:rPr>
        <w:t xml:space="preserve"> way</w:t>
      </w:r>
      <w:r w:rsidRPr="00597DE6">
        <w:rPr>
          <w:rFonts w:ascii="Arial" w:hAnsi="Arial" w:cs="Arial"/>
          <w:iCs/>
          <w:color w:val="000000"/>
          <w:sz w:val="22"/>
          <w:szCs w:val="22"/>
          <w:lang w:val="en-GB" w:bidi="en-US"/>
        </w:rPr>
        <w:t>.</w:t>
      </w:r>
      <w:r w:rsidR="006414C7" w:rsidRPr="00597DE6">
        <w:rPr>
          <w:rFonts w:ascii="Arial" w:hAnsi="Arial" w:cs="Arial"/>
          <w:iCs/>
          <w:color w:val="000000"/>
          <w:sz w:val="22"/>
          <w:szCs w:val="22"/>
          <w:lang w:val="en-GB" w:bidi="en-US"/>
        </w:rPr>
        <w:t xml:space="preserve"> </w:t>
      </w:r>
      <w:r w:rsidR="008F0133" w:rsidRPr="00597DE6">
        <w:rPr>
          <w:rFonts w:ascii="Arial" w:hAnsi="Arial" w:cs="Arial"/>
          <w:iCs/>
          <w:color w:val="000000"/>
          <w:sz w:val="22"/>
          <w:szCs w:val="22"/>
          <w:lang w:val="en-GB" w:bidi="en-US"/>
        </w:rPr>
        <w:t xml:space="preserve">In addition, we limit access to your personal information to those employees, workers, agents, contractors and other third parties who have a business need to know in order to perform their </w:t>
      </w:r>
      <w:r w:rsidR="00472E1C" w:rsidRPr="00597DE6">
        <w:rPr>
          <w:rFonts w:ascii="Arial" w:hAnsi="Arial" w:cs="Arial"/>
          <w:iCs/>
          <w:color w:val="000000"/>
          <w:sz w:val="22"/>
          <w:szCs w:val="22"/>
          <w:lang w:val="en-GB" w:bidi="en-US"/>
        </w:rPr>
        <w:t xml:space="preserve">job </w:t>
      </w:r>
      <w:r w:rsidR="008F0133" w:rsidRPr="00597DE6">
        <w:rPr>
          <w:rFonts w:ascii="Arial" w:hAnsi="Arial" w:cs="Arial"/>
          <w:iCs/>
          <w:color w:val="000000"/>
          <w:sz w:val="22"/>
          <w:szCs w:val="22"/>
          <w:lang w:val="en-GB" w:bidi="en-US"/>
        </w:rPr>
        <w:t>duties</w:t>
      </w:r>
      <w:r w:rsidR="002904F8" w:rsidRPr="00597DE6">
        <w:rPr>
          <w:rFonts w:ascii="Arial" w:hAnsi="Arial" w:cs="Arial"/>
          <w:iCs/>
          <w:color w:val="000000"/>
          <w:sz w:val="22"/>
          <w:szCs w:val="22"/>
          <w:lang w:val="en-GB" w:bidi="en-US"/>
        </w:rPr>
        <w:t xml:space="preserve"> and responsibilities</w:t>
      </w:r>
      <w:r w:rsidR="008F0133" w:rsidRPr="00597DE6">
        <w:rPr>
          <w:rFonts w:ascii="Arial" w:hAnsi="Arial" w:cs="Arial"/>
          <w:iCs/>
          <w:color w:val="000000"/>
          <w:sz w:val="22"/>
          <w:szCs w:val="22"/>
          <w:lang w:val="en-GB" w:bidi="en-US"/>
        </w:rPr>
        <w:t xml:space="preserve">. </w:t>
      </w:r>
      <w:r w:rsidR="006414C7" w:rsidRPr="00597DE6">
        <w:rPr>
          <w:rFonts w:ascii="Arial" w:hAnsi="Arial" w:cs="Arial"/>
          <w:iCs/>
          <w:color w:val="000000"/>
          <w:sz w:val="22"/>
          <w:szCs w:val="22"/>
          <w:lang w:val="en-GB" w:bidi="en-US"/>
        </w:rPr>
        <w:t>You can obtain further information about these measures from</w:t>
      </w:r>
      <w:r w:rsidR="00266120" w:rsidRPr="00597DE6">
        <w:rPr>
          <w:rFonts w:ascii="Arial" w:hAnsi="Arial" w:cs="Arial"/>
          <w:iCs/>
          <w:color w:val="000000"/>
          <w:sz w:val="22"/>
          <w:szCs w:val="22"/>
          <w:lang w:val="en-GB" w:bidi="en-US"/>
        </w:rPr>
        <w:t xml:space="preserve"> </w:t>
      </w:r>
      <w:r w:rsidR="00D30AC4" w:rsidRPr="00597DE6">
        <w:rPr>
          <w:rFonts w:ascii="Arial" w:hAnsi="Arial" w:cs="Arial"/>
          <w:iCs/>
          <w:color w:val="000000"/>
          <w:sz w:val="22"/>
          <w:szCs w:val="22"/>
          <w:lang w:val="en-GB" w:bidi="en-US"/>
        </w:rPr>
        <w:t>our</w:t>
      </w:r>
      <w:r w:rsidR="006414C7" w:rsidRPr="00597DE6">
        <w:rPr>
          <w:rFonts w:ascii="Arial" w:hAnsi="Arial" w:cs="Arial"/>
          <w:iCs/>
          <w:color w:val="000000"/>
          <w:sz w:val="22"/>
          <w:szCs w:val="22"/>
          <w:lang w:val="en-GB" w:bidi="en-US"/>
        </w:rPr>
        <w:t xml:space="preserve"> </w:t>
      </w:r>
      <w:r w:rsidR="00266120" w:rsidRPr="00597DE6">
        <w:rPr>
          <w:rFonts w:ascii="Arial" w:hAnsi="Arial" w:cs="Arial"/>
          <w:iCs/>
          <w:color w:val="000000"/>
          <w:sz w:val="22"/>
          <w:szCs w:val="22"/>
          <w:lang w:val="en-GB" w:bidi="en-US"/>
        </w:rPr>
        <w:t>data protection officer</w:t>
      </w:r>
      <w:r w:rsidR="006414C7" w:rsidRPr="00597DE6">
        <w:rPr>
          <w:rFonts w:ascii="Arial" w:hAnsi="Arial" w:cs="Arial"/>
          <w:i/>
          <w:iCs/>
          <w:color w:val="000000"/>
          <w:sz w:val="22"/>
          <w:szCs w:val="22"/>
          <w:lang w:val="en-GB" w:bidi="en-US"/>
        </w:rPr>
        <w:t>.</w:t>
      </w:r>
    </w:p>
    <w:p w14:paraId="1D828769" w14:textId="77777777" w:rsidR="007A010B" w:rsidRPr="00597DE6" w:rsidRDefault="007A010B"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p>
    <w:p w14:paraId="33917740" w14:textId="77777777" w:rsidR="003E508D" w:rsidRPr="00597DE6" w:rsidRDefault="003E508D"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Where your personal information is shared with third</w:t>
      </w:r>
      <w:r w:rsidR="004E6F82" w:rsidRPr="00597DE6">
        <w:rPr>
          <w:rFonts w:ascii="Arial" w:hAnsi="Arial" w:cs="Arial"/>
          <w:iCs/>
          <w:color w:val="000000"/>
          <w:sz w:val="22"/>
          <w:szCs w:val="22"/>
          <w:lang w:val="en-GB" w:bidi="en-US"/>
        </w:rPr>
        <w:t xml:space="preserve"> parties</w:t>
      </w:r>
      <w:r w:rsidRPr="00597DE6">
        <w:rPr>
          <w:rFonts w:ascii="Arial" w:hAnsi="Arial" w:cs="Arial"/>
          <w:iCs/>
          <w:color w:val="000000"/>
          <w:sz w:val="22"/>
          <w:szCs w:val="22"/>
          <w:lang w:val="en-GB" w:bidi="en-US"/>
        </w:rPr>
        <w:t>, we require all third parties to take appropriate technical and organisational security measures to protect your personal information and to treat it</w:t>
      </w:r>
      <w:r w:rsidR="00EE388D" w:rsidRPr="00597DE6">
        <w:rPr>
          <w:rFonts w:ascii="Arial" w:hAnsi="Arial" w:cs="Arial"/>
          <w:iCs/>
          <w:color w:val="000000"/>
          <w:sz w:val="22"/>
          <w:szCs w:val="22"/>
          <w:lang w:val="en-GB" w:bidi="en-US"/>
        </w:rPr>
        <w:t xml:space="preserve"> subject to a duty of confidentiality</w:t>
      </w:r>
      <w:r w:rsidR="006414C7" w:rsidRPr="00597DE6">
        <w:rPr>
          <w:rFonts w:ascii="Arial" w:hAnsi="Arial" w:cs="Arial"/>
          <w:iCs/>
          <w:color w:val="000000"/>
          <w:sz w:val="22"/>
          <w:szCs w:val="22"/>
          <w:lang w:val="en-GB" w:bidi="en-US"/>
        </w:rPr>
        <w:t xml:space="preserve"> and</w:t>
      </w:r>
      <w:r w:rsidRPr="00597DE6">
        <w:rPr>
          <w:rFonts w:ascii="Arial" w:hAnsi="Arial" w:cs="Arial"/>
          <w:iCs/>
          <w:color w:val="000000"/>
          <w:sz w:val="22"/>
          <w:szCs w:val="22"/>
          <w:lang w:val="en-GB" w:bidi="en-US"/>
        </w:rPr>
        <w:t xml:space="preserve"> in accordance with </w:t>
      </w:r>
      <w:r w:rsidR="00FC0662" w:rsidRPr="00597DE6">
        <w:rPr>
          <w:rFonts w:ascii="Arial" w:hAnsi="Arial" w:cs="Arial"/>
          <w:iCs/>
          <w:color w:val="000000"/>
          <w:sz w:val="22"/>
          <w:szCs w:val="22"/>
          <w:lang w:val="en-GB" w:bidi="en-US"/>
        </w:rPr>
        <w:t>data protection</w:t>
      </w:r>
      <w:r w:rsidRPr="00597DE6">
        <w:rPr>
          <w:rFonts w:ascii="Arial" w:hAnsi="Arial" w:cs="Arial"/>
          <w:iCs/>
          <w:color w:val="000000"/>
          <w:sz w:val="22"/>
          <w:szCs w:val="22"/>
          <w:lang w:val="en-GB" w:bidi="en-US"/>
        </w:rPr>
        <w:t xml:space="preserve"> law. We only allow them to process your personal information for specified purposes and in accordance with our written instructions and we do not allow them to use your personal information for their own purposes. </w:t>
      </w:r>
    </w:p>
    <w:p w14:paraId="6E989D40" w14:textId="77777777" w:rsidR="007A010B" w:rsidRDefault="007A010B"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p>
    <w:p w14:paraId="6FD599A2" w14:textId="77777777" w:rsidR="00EE388D" w:rsidRPr="00597DE6" w:rsidRDefault="00EE388D"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 xml:space="preserve">The Company also has in place procedures to deal with a suspected data security breach and we will notify the Information Commissioner’s Office (or any other applicable </w:t>
      </w:r>
      <w:r w:rsidR="008557DB" w:rsidRPr="00597DE6">
        <w:rPr>
          <w:rFonts w:ascii="Arial" w:hAnsi="Arial" w:cs="Arial"/>
          <w:iCs/>
          <w:color w:val="000000"/>
          <w:sz w:val="22"/>
          <w:szCs w:val="22"/>
          <w:lang w:val="en-GB" w:bidi="en-US"/>
        </w:rPr>
        <w:t>supervisory authority or regulat</w:t>
      </w:r>
      <w:r w:rsidR="00D30AC4" w:rsidRPr="00597DE6">
        <w:rPr>
          <w:rFonts w:ascii="Arial" w:hAnsi="Arial" w:cs="Arial"/>
          <w:iCs/>
          <w:color w:val="000000"/>
          <w:sz w:val="22"/>
          <w:szCs w:val="22"/>
          <w:lang w:val="en-GB" w:bidi="en-US"/>
        </w:rPr>
        <w:t>or</w:t>
      </w:r>
      <w:r w:rsidRPr="00597DE6">
        <w:rPr>
          <w:rFonts w:ascii="Arial" w:hAnsi="Arial" w:cs="Arial"/>
          <w:iCs/>
          <w:color w:val="000000"/>
          <w:sz w:val="22"/>
          <w:szCs w:val="22"/>
          <w:lang w:val="en-GB" w:bidi="en-US"/>
        </w:rPr>
        <w:t>) and you of a suspected breach where we are legally required to do so.</w:t>
      </w:r>
    </w:p>
    <w:p w14:paraId="7073BF94" w14:textId="77777777" w:rsidR="007A010B" w:rsidRDefault="007A010B" w:rsidP="00597DE6">
      <w:pPr>
        <w:widowControl w:val="0"/>
        <w:suppressAutoHyphens/>
        <w:autoSpaceDE w:val="0"/>
        <w:spacing w:line="280" w:lineRule="atLeast"/>
        <w:jc w:val="both"/>
        <w:textAlignment w:val="baseline"/>
        <w:rPr>
          <w:rFonts w:ascii="Arial" w:hAnsi="Arial" w:cs="Arial"/>
          <w:b/>
          <w:bCs/>
          <w:i/>
          <w:iCs/>
          <w:color w:val="000000"/>
          <w:sz w:val="22"/>
          <w:szCs w:val="22"/>
          <w:lang w:val="en-US" w:bidi="en-US"/>
        </w:rPr>
      </w:pPr>
    </w:p>
    <w:p w14:paraId="238987FB" w14:textId="60704F84" w:rsidR="00E54DAD" w:rsidRPr="0036236B" w:rsidRDefault="00E54DAD" w:rsidP="0036236B">
      <w:pPr>
        <w:pStyle w:val="ListParagraph"/>
        <w:widowControl w:val="0"/>
        <w:numPr>
          <w:ilvl w:val="0"/>
          <w:numId w:val="37"/>
        </w:numPr>
        <w:suppressAutoHyphens/>
        <w:autoSpaceDE w:val="0"/>
        <w:spacing w:line="280" w:lineRule="atLeast"/>
        <w:jc w:val="both"/>
        <w:textAlignment w:val="baseline"/>
        <w:rPr>
          <w:rFonts w:ascii="Arial" w:hAnsi="Arial" w:cs="Arial"/>
          <w:b/>
          <w:bCs/>
          <w:iCs/>
          <w:color w:val="000000"/>
          <w:sz w:val="22"/>
          <w:szCs w:val="22"/>
          <w:lang w:val="en-US" w:bidi="en-US"/>
        </w:rPr>
      </w:pPr>
      <w:r w:rsidRPr="0036236B">
        <w:rPr>
          <w:rFonts w:ascii="Arial" w:hAnsi="Arial" w:cs="Arial"/>
          <w:b/>
          <w:bCs/>
          <w:iCs/>
          <w:color w:val="000000"/>
          <w:sz w:val="22"/>
          <w:szCs w:val="22"/>
          <w:lang w:val="en-US" w:bidi="en-US"/>
        </w:rPr>
        <w:t>For how long does the Company keep your personal</w:t>
      </w:r>
      <w:r w:rsidR="00FD6884" w:rsidRPr="0036236B">
        <w:rPr>
          <w:rFonts w:ascii="Arial" w:hAnsi="Arial" w:cs="Arial"/>
          <w:b/>
          <w:bCs/>
          <w:iCs/>
          <w:color w:val="000000"/>
          <w:sz w:val="22"/>
          <w:szCs w:val="22"/>
          <w:lang w:val="en-US" w:bidi="en-US"/>
        </w:rPr>
        <w:t xml:space="preserve"> </w:t>
      </w:r>
      <w:r w:rsidR="00CD68E6" w:rsidRPr="0036236B">
        <w:rPr>
          <w:rFonts w:ascii="Arial" w:hAnsi="Arial" w:cs="Arial"/>
          <w:b/>
          <w:bCs/>
          <w:iCs/>
          <w:color w:val="000000"/>
          <w:sz w:val="22"/>
          <w:szCs w:val="22"/>
          <w:lang w:val="en-US" w:bidi="en-US"/>
        </w:rPr>
        <w:t>information</w:t>
      </w:r>
      <w:r w:rsidRPr="0036236B">
        <w:rPr>
          <w:rFonts w:ascii="Arial" w:hAnsi="Arial" w:cs="Arial"/>
          <w:b/>
          <w:bCs/>
          <w:iCs/>
          <w:color w:val="000000"/>
          <w:sz w:val="22"/>
          <w:szCs w:val="22"/>
          <w:lang w:val="en-US" w:bidi="en-US"/>
        </w:rPr>
        <w:t>?</w:t>
      </w:r>
    </w:p>
    <w:p w14:paraId="6E325B5B" w14:textId="77777777" w:rsidR="007A010B" w:rsidRDefault="007A010B"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p>
    <w:p w14:paraId="1CE7B496" w14:textId="77777777" w:rsidR="007A010B" w:rsidRDefault="00DB402D"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The Company will only retain your personal information for as long as is necessary to fulfil the purposes for which it was collected</w:t>
      </w:r>
      <w:r w:rsidR="005A3505" w:rsidRPr="00597DE6">
        <w:rPr>
          <w:rFonts w:ascii="Arial" w:hAnsi="Arial" w:cs="Arial"/>
          <w:iCs/>
          <w:color w:val="000000"/>
          <w:sz w:val="22"/>
          <w:szCs w:val="22"/>
          <w:lang w:val="en-GB" w:bidi="en-US"/>
        </w:rPr>
        <w:t xml:space="preserve"> and processed</w:t>
      </w:r>
      <w:bookmarkStart w:id="6" w:name="_Hlk503441244"/>
      <w:r w:rsidR="00E90A3F" w:rsidRPr="00597DE6">
        <w:rPr>
          <w:rFonts w:ascii="Arial" w:hAnsi="Arial" w:cs="Arial"/>
          <w:iCs/>
          <w:color w:val="000000"/>
          <w:sz w:val="22"/>
          <w:szCs w:val="22"/>
          <w:lang w:val="en-GB" w:bidi="en-US"/>
        </w:rPr>
        <w:t>.</w:t>
      </w:r>
      <w:bookmarkEnd w:id="6"/>
    </w:p>
    <w:p w14:paraId="0007A228" w14:textId="77777777" w:rsidR="007A010B" w:rsidRDefault="007A010B"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p>
    <w:p w14:paraId="3FE48CD5" w14:textId="77777777" w:rsidR="00250B20" w:rsidRPr="00597DE6" w:rsidRDefault="0014425A"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If your application</w:t>
      </w:r>
      <w:r w:rsidR="00250B20" w:rsidRPr="00597DE6">
        <w:rPr>
          <w:rFonts w:ascii="Arial" w:hAnsi="Arial" w:cs="Arial"/>
          <w:iCs/>
          <w:color w:val="000000"/>
          <w:sz w:val="22"/>
          <w:szCs w:val="22"/>
          <w:lang w:val="en-GB" w:bidi="en-US"/>
        </w:rPr>
        <w:t xml:space="preserve"> for employment or engagement</w:t>
      </w:r>
      <w:r w:rsidRPr="00597DE6">
        <w:rPr>
          <w:rFonts w:ascii="Arial" w:hAnsi="Arial" w:cs="Arial"/>
          <w:iCs/>
          <w:color w:val="000000"/>
          <w:sz w:val="22"/>
          <w:szCs w:val="22"/>
          <w:lang w:val="en-GB" w:bidi="en-US"/>
        </w:rPr>
        <w:t xml:space="preserve"> is unsuccessful, t</w:t>
      </w:r>
      <w:r w:rsidR="00804D91" w:rsidRPr="00597DE6">
        <w:rPr>
          <w:rFonts w:ascii="Arial" w:hAnsi="Arial" w:cs="Arial"/>
          <w:iCs/>
          <w:color w:val="000000"/>
          <w:sz w:val="22"/>
          <w:szCs w:val="22"/>
          <w:lang w:val="en-GB" w:bidi="en-US"/>
        </w:rPr>
        <w:t xml:space="preserve">he </w:t>
      </w:r>
      <w:r w:rsidR="00FC4A1D" w:rsidRPr="00597DE6">
        <w:rPr>
          <w:rFonts w:ascii="Arial" w:hAnsi="Arial" w:cs="Arial"/>
          <w:iCs/>
          <w:color w:val="000000"/>
          <w:sz w:val="22"/>
          <w:szCs w:val="22"/>
          <w:lang w:val="en-GB" w:bidi="en-US"/>
        </w:rPr>
        <w:t>Company</w:t>
      </w:r>
      <w:r w:rsidR="00804D91" w:rsidRPr="00597DE6">
        <w:rPr>
          <w:rFonts w:ascii="Arial" w:hAnsi="Arial" w:cs="Arial"/>
          <w:iCs/>
          <w:color w:val="000000"/>
          <w:sz w:val="22"/>
          <w:szCs w:val="22"/>
          <w:lang w:val="en-GB" w:bidi="en-US"/>
        </w:rPr>
        <w:t xml:space="preserve"> will </w:t>
      </w:r>
      <w:r w:rsidR="00873BCB" w:rsidRPr="00597DE6">
        <w:rPr>
          <w:rFonts w:ascii="Arial" w:hAnsi="Arial" w:cs="Arial"/>
          <w:iCs/>
          <w:color w:val="000000"/>
          <w:sz w:val="22"/>
          <w:szCs w:val="22"/>
          <w:lang w:val="en-GB" w:bidi="en-US"/>
        </w:rPr>
        <w:t xml:space="preserve">generally </w:t>
      </w:r>
      <w:r w:rsidR="00804D91" w:rsidRPr="00597DE6">
        <w:rPr>
          <w:rFonts w:ascii="Arial" w:hAnsi="Arial" w:cs="Arial"/>
          <w:iCs/>
          <w:color w:val="000000"/>
          <w:sz w:val="22"/>
          <w:szCs w:val="22"/>
          <w:lang w:val="en-GB" w:bidi="en-US"/>
        </w:rPr>
        <w:t xml:space="preserve">hold your personal </w:t>
      </w:r>
      <w:r w:rsidR="001877D8" w:rsidRPr="00597DE6">
        <w:rPr>
          <w:rFonts w:ascii="Arial" w:hAnsi="Arial" w:cs="Arial"/>
          <w:iCs/>
          <w:color w:val="000000"/>
          <w:sz w:val="22"/>
          <w:szCs w:val="22"/>
          <w:lang w:val="en-GB" w:bidi="en-US"/>
        </w:rPr>
        <w:t>information</w:t>
      </w:r>
      <w:r w:rsidR="00804D91" w:rsidRPr="00597DE6">
        <w:rPr>
          <w:rFonts w:ascii="Arial" w:hAnsi="Arial" w:cs="Arial"/>
          <w:iCs/>
          <w:color w:val="000000"/>
          <w:sz w:val="22"/>
          <w:szCs w:val="22"/>
          <w:lang w:val="en-GB" w:bidi="en-US"/>
        </w:rPr>
        <w:t xml:space="preserve"> for</w:t>
      </w:r>
      <w:r w:rsidRPr="00597DE6">
        <w:rPr>
          <w:rFonts w:ascii="Arial" w:hAnsi="Arial" w:cs="Arial"/>
          <w:iCs/>
          <w:color w:val="000000"/>
          <w:sz w:val="22"/>
          <w:szCs w:val="22"/>
          <w:lang w:val="en-GB" w:bidi="en-US"/>
        </w:rPr>
        <w:t xml:space="preserve"> </w:t>
      </w:r>
      <w:r w:rsidR="00E34DE6" w:rsidRPr="00597DE6">
        <w:rPr>
          <w:rFonts w:ascii="Arial" w:hAnsi="Arial" w:cs="Arial"/>
          <w:iCs/>
          <w:color w:val="000000"/>
          <w:sz w:val="22"/>
          <w:szCs w:val="22"/>
          <w:lang w:val="en-GB" w:bidi="en-US"/>
        </w:rPr>
        <w:t>six months</w:t>
      </w:r>
      <w:r w:rsidR="007A010B">
        <w:rPr>
          <w:rFonts w:ascii="Arial" w:hAnsi="Arial" w:cs="Arial"/>
          <w:iCs/>
          <w:color w:val="000000"/>
          <w:sz w:val="22"/>
          <w:szCs w:val="22"/>
          <w:lang w:val="en-GB" w:bidi="en-US"/>
        </w:rPr>
        <w:t xml:space="preserve"> </w:t>
      </w:r>
      <w:r w:rsidRPr="00597DE6">
        <w:rPr>
          <w:rFonts w:ascii="Arial" w:hAnsi="Arial" w:cs="Arial"/>
          <w:iCs/>
          <w:color w:val="000000"/>
          <w:sz w:val="22"/>
          <w:szCs w:val="22"/>
          <w:lang w:val="en-GB" w:bidi="en-US"/>
        </w:rPr>
        <w:t xml:space="preserve">after the end of the </w:t>
      </w:r>
      <w:r w:rsidR="00250B20" w:rsidRPr="00597DE6">
        <w:rPr>
          <w:rFonts w:ascii="Arial" w:hAnsi="Arial" w:cs="Arial"/>
          <w:iCs/>
          <w:color w:val="000000"/>
          <w:sz w:val="22"/>
          <w:szCs w:val="22"/>
          <w:lang w:val="en-GB" w:bidi="en-US"/>
        </w:rPr>
        <w:t xml:space="preserve">relevant </w:t>
      </w:r>
      <w:r w:rsidRPr="00597DE6">
        <w:rPr>
          <w:rFonts w:ascii="Arial" w:hAnsi="Arial" w:cs="Arial"/>
          <w:iCs/>
          <w:color w:val="000000"/>
          <w:sz w:val="22"/>
          <w:szCs w:val="22"/>
          <w:lang w:val="en-GB" w:bidi="en-US"/>
        </w:rPr>
        <w:t xml:space="preserve">recruitment exercise </w:t>
      </w:r>
      <w:r w:rsidR="00D42096" w:rsidRPr="00597DE6">
        <w:rPr>
          <w:rFonts w:ascii="Arial" w:hAnsi="Arial" w:cs="Arial"/>
          <w:iCs/>
          <w:color w:val="000000"/>
          <w:sz w:val="22"/>
          <w:szCs w:val="22"/>
          <w:lang w:val="en-GB" w:bidi="en-US"/>
        </w:rPr>
        <w:t>but this is subject to</w:t>
      </w:r>
      <w:r w:rsidR="00F2086B" w:rsidRPr="00597DE6">
        <w:rPr>
          <w:rFonts w:ascii="Arial" w:hAnsi="Arial" w:cs="Arial"/>
          <w:iCs/>
          <w:color w:val="000000"/>
          <w:sz w:val="22"/>
          <w:szCs w:val="22"/>
          <w:lang w:val="en-GB" w:bidi="en-US"/>
        </w:rPr>
        <w:t>:</w:t>
      </w:r>
      <w:r w:rsidR="00D42096" w:rsidRPr="00597DE6">
        <w:rPr>
          <w:rFonts w:ascii="Arial" w:hAnsi="Arial" w:cs="Arial"/>
          <w:iCs/>
          <w:color w:val="000000"/>
          <w:sz w:val="22"/>
          <w:szCs w:val="22"/>
          <w:lang w:val="en-GB" w:bidi="en-US"/>
        </w:rPr>
        <w:t xml:space="preserve"> </w:t>
      </w:r>
      <w:r w:rsidR="00F2086B" w:rsidRPr="00597DE6">
        <w:rPr>
          <w:rFonts w:ascii="Arial" w:hAnsi="Arial" w:cs="Arial"/>
          <w:iCs/>
          <w:color w:val="000000"/>
          <w:sz w:val="22"/>
          <w:szCs w:val="22"/>
          <w:lang w:val="en-GB" w:bidi="en-US"/>
        </w:rPr>
        <w:t xml:space="preserve">(a) </w:t>
      </w:r>
      <w:r w:rsidR="00D42096" w:rsidRPr="00597DE6">
        <w:rPr>
          <w:rFonts w:ascii="Arial" w:hAnsi="Arial" w:cs="Arial"/>
          <w:iCs/>
          <w:color w:val="000000"/>
          <w:sz w:val="22"/>
          <w:szCs w:val="22"/>
          <w:lang w:val="en-GB" w:bidi="en-US"/>
        </w:rPr>
        <w:t>any minimum statutory</w:t>
      </w:r>
      <w:r w:rsidR="00353A99" w:rsidRPr="00597DE6">
        <w:rPr>
          <w:rFonts w:ascii="Arial" w:hAnsi="Arial" w:cs="Arial"/>
          <w:iCs/>
          <w:color w:val="000000"/>
          <w:sz w:val="22"/>
          <w:szCs w:val="22"/>
          <w:lang w:val="en-GB" w:bidi="en-US"/>
        </w:rPr>
        <w:t xml:space="preserve"> or other legal</w:t>
      </w:r>
      <w:r w:rsidR="00B909FA" w:rsidRPr="00597DE6">
        <w:rPr>
          <w:rFonts w:ascii="Arial" w:hAnsi="Arial" w:cs="Arial"/>
          <w:iCs/>
          <w:color w:val="000000"/>
          <w:sz w:val="22"/>
          <w:szCs w:val="22"/>
          <w:lang w:val="en-GB" w:bidi="en-US"/>
        </w:rPr>
        <w:t>, tax</w:t>
      </w:r>
      <w:r w:rsidR="005A3505" w:rsidRPr="00597DE6">
        <w:rPr>
          <w:rFonts w:ascii="Arial" w:hAnsi="Arial" w:cs="Arial"/>
          <w:iCs/>
          <w:color w:val="000000"/>
          <w:sz w:val="22"/>
          <w:szCs w:val="22"/>
          <w:lang w:val="en-GB" w:bidi="en-US"/>
        </w:rPr>
        <w:t xml:space="preserve">, </w:t>
      </w:r>
      <w:r w:rsidR="004656FA" w:rsidRPr="00597DE6">
        <w:rPr>
          <w:rFonts w:ascii="Arial" w:hAnsi="Arial" w:cs="Arial"/>
          <w:iCs/>
          <w:color w:val="000000"/>
          <w:sz w:val="22"/>
          <w:szCs w:val="22"/>
          <w:lang w:val="en-GB" w:bidi="en-US"/>
        </w:rPr>
        <w:t xml:space="preserve">health and safety, </w:t>
      </w:r>
      <w:r w:rsidR="00B909FA" w:rsidRPr="00597DE6">
        <w:rPr>
          <w:rFonts w:ascii="Arial" w:hAnsi="Arial" w:cs="Arial"/>
          <w:iCs/>
          <w:color w:val="000000"/>
          <w:sz w:val="22"/>
          <w:szCs w:val="22"/>
          <w:lang w:val="en-GB" w:bidi="en-US"/>
        </w:rPr>
        <w:t>reporting or accounting</w:t>
      </w:r>
      <w:r w:rsidR="00D42096" w:rsidRPr="00597DE6">
        <w:rPr>
          <w:rFonts w:ascii="Arial" w:hAnsi="Arial" w:cs="Arial"/>
          <w:iCs/>
          <w:color w:val="000000"/>
          <w:sz w:val="22"/>
          <w:szCs w:val="22"/>
          <w:lang w:val="en-GB" w:bidi="en-US"/>
        </w:rPr>
        <w:t xml:space="preserve"> requirements for particular </w:t>
      </w:r>
      <w:r w:rsidR="005321BD" w:rsidRPr="00597DE6">
        <w:rPr>
          <w:rFonts w:ascii="Arial" w:hAnsi="Arial" w:cs="Arial"/>
          <w:iCs/>
          <w:color w:val="000000"/>
          <w:sz w:val="22"/>
          <w:szCs w:val="22"/>
          <w:lang w:val="en-GB" w:bidi="en-US"/>
        </w:rPr>
        <w:t xml:space="preserve">data or </w:t>
      </w:r>
      <w:r w:rsidR="00D42096" w:rsidRPr="00597DE6">
        <w:rPr>
          <w:rFonts w:ascii="Arial" w:hAnsi="Arial" w:cs="Arial"/>
          <w:iCs/>
          <w:color w:val="000000"/>
          <w:sz w:val="22"/>
          <w:szCs w:val="22"/>
          <w:lang w:val="en-GB" w:bidi="en-US"/>
        </w:rPr>
        <w:t>records</w:t>
      </w:r>
      <w:r w:rsidR="00F16C9F" w:rsidRPr="00597DE6">
        <w:rPr>
          <w:rFonts w:ascii="Arial" w:hAnsi="Arial" w:cs="Arial"/>
          <w:iCs/>
          <w:color w:val="000000"/>
          <w:sz w:val="22"/>
          <w:szCs w:val="22"/>
          <w:lang w:val="en-GB" w:bidi="en-US"/>
        </w:rPr>
        <w:t>,</w:t>
      </w:r>
      <w:r w:rsidR="004A0CD9" w:rsidRPr="00597DE6">
        <w:rPr>
          <w:rFonts w:ascii="Arial" w:hAnsi="Arial" w:cs="Arial"/>
          <w:iCs/>
          <w:color w:val="000000"/>
          <w:sz w:val="22"/>
          <w:szCs w:val="22"/>
          <w:lang w:val="en-GB" w:bidi="en-US"/>
        </w:rPr>
        <w:t xml:space="preserve"> and </w:t>
      </w:r>
      <w:r w:rsidR="00F2086B" w:rsidRPr="00597DE6">
        <w:rPr>
          <w:rFonts w:ascii="Arial" w:hAnsi="Arial" w:cs="Arial"/>
          <w:iCs/>
          <w:color w:val="000000"/>
          <w:sz w:val="22"/>
          <w:szCs w:val="22"/>
          <w:lang w:val="en-GB" w:bidi="en-US"/>
        </w:rPr>
        <w:t>(</w:t>
      </w:r>
      <w:r w:rsidR="00E90A3F" w:rsidRPr="00597DE6">
        <w:rPr>
          <w:rFonts w:ascii="Arial" w:hAnsi="Arial" w:cs="Arial"/>
          <w:iCs/>
          <w:color w:val="000000"/>
          <w:sz w:val="22"/>
          <w:szCs w:val="22"/>
          <w:lang w:val="en-GB" w:bidi="en-US"/>
        </w:rPr>
        <w:t>b</w:t>
      </w:r>
      <w:r w:rsidR="00F2086B" w:rsidRPr="00597DE6">
        <w:rPr>
          <w:rFonts w:ascii="Arial" w:hAnsi="Arial" w:cs="Arial"/>
          <w:iCs/>
          <w:color w:val="000000"/>
          <w:sz w:val="22"/>
          <w:szCs w:val="22"/>
          <w:lang w:val="en-GB" w:bidi="en-US"/>
        </w:rPr>
        <w:t>)</w:t>
      </w:r>
      <w:r w:rsidR="004A0CD9" w:rsidRPr="00597DE6">
        <w:rPr>
          <w:rFonts w:ascii="Arial" w:hAnsi="Arial" w:cs="Arial"/>
          <w:iCs/>
          <w:color w:val="000000"/>
          <w:sz w:val="22"/>
          <w:szCs w:val="22"/>
          <w:lang w:val="en-GB" w:bidi="en-US"/>
        </w:rPr>
        <w:t xml:space="preserve"> the retention of some </w:t>
      </w:r>
      <w:r w:rsidR="0091106D" w:rsidRPr="00597DE6">
        <w:rPr>
          <w:rFonts w:ascii="Arial" w:hAnsi="Arial" w:cs="Arial"/>
          <w:iCs/>
          <w:color w:val="000000"/>
          <w:sz w:val="22"/>
          <w:szCs w:val="22"/>
          <w:lang w:val="en-GB" w:bidi="en-US"/>
        </w:rPr>
        <w:t xml:space="preserve">types </w:t>
      </w:r>
      <w:r w:rsidR="004A0CD9" w:rsidRPr="00597DE6">
        <w:rPr>
          <w:rFonts w:ascii="Arial" w:hAnsi="Arial" w:cs="Arial"/>
          <w:iCs/>
          <w:color w:val="000000"/>
          <w:sz w:val="22"/>
          <w:szCs w:val="22"/>
          <w:lang w:val="en-GB" w:bidi="en-US"/>
        </w:rPr>
        <w:t>of personal information</w:t>
      </w:r>
      <w:r w:rsidR="0091106D" w:rsidRPr="00597DE6">
        <w:rPr>
          <w:rFonts w:ascii="Arial" w:hAnsi="Arial" w:cs="Arial"/>
          <w:iCs/>
          <w:color w:val="000000"/>
          <w:sz w:val="22"/>
          <w:szCs w:val="22"/>
          <w:lang w:val="en-GB" w:bidi="en-US"/>
        </w:rPr>
        <w:t xml:space="preserve"> for up to six years</w:t>
      </w:r>
      <w:r w:rsidR="004A0CD9" w:rsidRPr="00597DE6">
        <w:rPr>
          <w:rFonts w:ascii="Arial" w:hAnsi="Arial" w:cs="Arial"/>
          <w:iCs/>
          <w:color w:val="000000"/>
          <w:sz w:val="22"/>
          <w:szCs w:val="22"/>
          <w:lang w:val="en-GB" w:bidi="en-US"/>
        </w:rPr>
        <w:t xml:space="preserve"> to protect against legal risk</w:t>
      </w:r>
      <w:r w:rsidR="00F2086B" w:rsidRPr="00597DE6">
        <w:rPr>
          <w:rFonts w:ascii="Arial" w:hAnsi="Arial" w:cs="Arial"/>
          <w:iCs/>
          <w:color w:val="000000"/>
          <w:sz w:val="22"/>
          <w:szCs w:val="22"/>
          <w:lang w:val="en-GB" w:bidi="en-US"/>
        </w:rPr>
        <w:t>, e.g. if they could be relevant to a</w:t>
      </w:r>
      <w:r w:rsidR="00417670" w:rsidRPr="00597DE6">
        <w:rPr>
          <w:rFonts w:ascii="Arial" w:hAnsi="Arial" w:cs="Arial"/>
          <w:iCs/>
          <w:color w:val="000000"/>
          <w:sz w:val="22"/>
          <w:szCs w:val="22"/>
          <w:lang w:val="en-GB" w:bidi="en-US"/>
        </w:rPr>
        <w:t xml:space="preserve"> possible</w:t>
      </w:r>
      <w:r w:rsidR="00F2086B" w:rsidRPr="00597DE6">
        <w:rPr>
          <w:rFonts w:ascii="Arial" w:hAnsi="Arial" w:cs="Arial"/>
          <w:iCs/>
          <w:color w:val="000000"/>
          <w:sz w:val="22"/>
          <w:szCs w:val="22"/>
          <w:lang w:val="en-GB" w:bidi="en-US"/>
        </w:rPr>
        <w:t xml:space="preserve"> legal claim in a tribunal, County Court or High Court</w:t>
      </w:r>
      <w:r w:rsidR="004A0CD9" w:rsidRPr="00597DE6">
        <w:rPr>
          <w:rFonts w:ascii="Arial" w:hAnsi="Arial" w:cs="Arial"/>
          <w:iCs/>
          <w:color w:val="000000"/>
          <w:sz w:val="22"/>
          <w:szCs w:val="22"/>
          <w:lang w:val="en-GB" w:bidi="en-US"/>
        </w:rPr>
        <w:t>.</w:t>
      </w:r>
      <w:r w:rsidR="00D42096" w:rsidRPr="00597DE6">
        <w:rPr>
          <w:rFonts w:ascii="Arial" w:hAnsi="Arial" w:cs="Arial"/>
          <w:iCs/>
          <w:color w:val="000000"/>
          <w:sz w:val="22"/>
          <w:szCs w:val="22"/>
          <w:lang w:val="en-GB" w:bidi="en-US"/>
        </w:rPr>
        <w:t xml:space="preserve"> </w:t>
      </w:r>
      <w:r w:rsidR="00F76D06" w:rsidRPr="00597DE6">
        <w:rPr>
          <w:rFonts w:ascii="Arial" w:hAnsi="Arial" w:cs="Arial"/>
          <w:iCs/>
          <w:color w:val="000000"/>
          <w:sz w:val="22"/>
          <w:szCs w:val="22"/>
          <w:lang w:val="en-GB" w:bidi="en-US"/>
        </w:rPr>
        <w:t xml:space="preserve">If you have consented to the Company keeping your personal information on file </w:t>
      </w:r>
      <w:r w:rsidR="00250B20" w:rsidRPr="00597DE6">
        <w:rPr>
          <w:rFonts w:ascii="Arial" w:hAnsi="Arial" w:cs="Arial"/>
          <w:iCs/>
          <w:color w:val="000000"/>
          <w:sz w:val="22"/>
          <w:szCs w:val="22"/>
          <w:lang w:val="en-GB" w:bidi="en-US"/>
        </w:rPr>
        <w:t>for in case there are future suitable employment opportunities with us</w:t>
      </w:r>
      <w:r w:rsidR="00F76D06" w:rsidRPr="00597DE6">
        <w:rPr>
          <w:rFonts w:ascii="Arial" w:hAnsi="Arial" w:cs="Arial"/>
          <w:iCs/>
          <w:color w:val="000000"/>
          <w:sz w:val="22"/>
          <w:szCs w:val="22"/>
          <w:lang w:val="en-GB" w:bidi="en-US"/>
        </w:rPr>
        <w:t>, the Company will hold your personal information for a further</w:t>
      </w:r>
      <w:r w:rsidR="0084779C" w:rsidRPr="00597DE6">
        <w:rPr>
          <w:rFonts w:ascii="Arial" w:hAnsi="Arial" w:cs="Arial"/>
          <w:iCs/>
          <w:color w:val="000000"/>
          <w:sz w:val="22"/>
          <w:szCs w:val="22"/>
          <w:lang w:val="en-GB" w:bidi="en-US"/>
        </w:rPr>
        <w:t xml:space="preserve"> six months</w:t>
      </w:r>
      <w:r w:rsidR="007A010B">
        <w:rPr>
          <w:rFonts w:ascii="Arial" w:hAnsi="Arial" w:cs="Arial"/>
          <w:iCs/>
          <w:color w:val="000000"/>
          <w:sz w:val="22"/>
          <w:szCs w:val="22"/>
          <w:lang w:val="en-GB" w:bidi="en-US"/>
        </w:rPr>
        <w:t xml:space="preserve"> </w:t>
      </w:r>
      <w:r w:rsidR="00F76D06" w:rsidRPr="00597DE6">
        <w:rPr>
          <w:rFonts w:ascii="Arial" w:hAnsi="Arial" w:cs="Arial"/>
          <w:iCs/>
          <w:color w:val="000000"/>
          <w:sz w:val="22"/>
          <w:szCs w:val="22"/>
          <w:lang w:val="en-GB" w:bidi="en-US"/>
        </w:rPr>
        <w:t>after the end of the relevant recruitment exercise, or until you withdraw your consent if earlier.</w:t>
      </w:r>
      <w:r w:rsidR="007A010B">
        <w:rPr>
          <w:rFonts w:ascii="Arial" w:hAnsi="Arial" w:cs="Arial"/>
          <w:iCs/>
          <w:color w:val="000000"/>
          <w:sz w:val="22"/>
          <w:szCs w:val="22"/>
          <w:lang w:val="en-GB" w:bidi="en-US"/>
        </w:rPr>
        <w:t xml:space="preserve"> This also applies to speculative applications </w:t>
      </w:r>
      <w:r w:rsidR="004159A4">
        <w:rPr>
          <w:rFonts w:ascii="Arial" w:hAnsi="Arial" w:cs="Arial"/>
          <w:iCs/>
          <w:color w:val="000000"/>
          <w:sz w:val="22"/>
          <w:szCs w:val="22"/>
          <w:lang w:val="en-GB" w:bidi="en-US"/>
        </w:rPr>
        <w:t>the Company</w:t>
      </w:r>
      <w:r w:rsidR="007A010B">
        <w:rPr>
          <w:rFonts w:ascii="Arial" w:hAnsi="Arial" w:cs="Arial"/>
          <w:iCs/>
          <w:color w:val="000000"/>
          <w:sz w:val="22"/>
          <w:szCs w:val="22"/>
          <w:lang w:val="en-GB" w:bidi="en-US"/>
        </w:rPr>
        <w:t xml:space="preserve"> receive</w:t>
      </w:r>
      <w:r w:rsidR="004159A4">
        <w:rPr>
          <w:rFonts w:ascii="Arial" w:hAnsi="Arial" w:cs="Arial"/>
          <w:iCs/>
          <w:color w:val="000000"/>
          <w:sz w:val="22"/>
          <w:szCs w:val="22"/>
          <w:lang w:val="en-GB" w:bidi="en-US"/>
        </w:rPr>
        <w:t>s</w:t>
      </w:r>
      <w:r w:rsidR="007A010B">
        <w:rPr>
          <w:rFonts w:ascii="Arial" w:hAnsi="Arial" w:cs="Arial"/>
          <w:iCs/>
          <w:color w:val="000000"/>
          <w:sz w:val="22"/>
          <w:szCs w:val="22"/>
          <w:lang w:val="en-GB" w:bidi="en-US"/>
        </w:rPr>
        <w:t>.</w:t>
      </w:r>
    </w:p>
    <w:p w14:paraId="3DFB98FA" w14:textId="77777777" w:rsidR="007A010B" w:rsidRDefault="007A010B"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p>
    <w:p w14:paraId="78288EE0" w14:textId="77777777" w:rsidR="00F76D06" w:rsidRPr="00597DE6" w:rsidRDefault="00F76D06"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 xml:space="preserve">If your application for employment or engagement is successful, personal information gathered during the recruitment process will be retained </w:t>
      </w:r>
      <w:r w:rsidR="00F045D0" w:rsidRPr="00597DE6">
        <w:rPr>
          <w:rFonts w:ascii="Arial" w:hAnsi="Arial" w:cs="Arial"/>
          <w:iCs/>
          <w:color w:val="000000"/>
          <w:sz w:val="22"/>
          <w:szCs w:val="22"/>
          <w:lang w:val="en-GB" w:bidi="en-US"/>
        </w:rPr>
        <w:t>for the duration of your employment or engagement and in accordance with the privacy notice for employees, workers and contractors.</w:t>
      </w:r>
    </w:p>
    <w:p w14:paraId="46FE2255" w14:textId="77777777" w:rsidR="007A010B" w:rsidRDefault="007A010B"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p>
    <w:p w14:paraId="1E77F391" w14:textId="77777777" w:rsidR="00B909FA" w:rsidRPr="00597DE6" w:rsidRDefault="005E0272"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Personal information which is no longer to be retained</w:t>
      </w:r>
      <w:r w:rsidR="005A3505" w:rsidRPr="00597DE6">
        <w:rPr>
          <w:rFonts w:ascii="Arial" w:hAnsi="Arial" w:cs="Arial"/>
          <w:iCs/>
          <w:color w:val="000000"/>
          <w:sz w:val="22"/>
          <w:szCs w:val="22"/>
          <w:lang w:val="en-GB" w:bidi="en-US"/>
        </w:rPr>
        <w:t xml:space="preserve"> will be securely</w:t>
      </w:r>
      <w:r w:rsidRPr="00597DE6">
        <w:rPr>
          <w:rFonts w:ascii="Arial" w:hAnsi="Arial" w:cs="Arial"/>
          <w:iCs/>
          <w:color w:val="000000"/>
          <w:sz w:val="22"/>
          <w:szCs w:val="22"/>
          <w:lang w:val="en-GB" w:bidi="en-US"/>
        </w:rPr>
        <w:t xml:space="preserve"> and effectively</w:t>
      </w:r>
      <w:r w:rsidR="005A3505" w:rsidRPr="00597DE6">
        <w:rPr>
          <w:rFonts w:ascii="Arial" w:hAnsi="Arial" w:cs="Arial"/>
          <w:iCs/>
          <w:color w:val="000000"/>
          <w:sz w:val="22"/>
          <w:szCs w:val="22"/>
          <w:lang w:val="en-GB" w:bidi="en-US"/>
        </w:rPr>
        <w:t xml:space="preserve"> destroyed</w:t>
      </w:r>
      <w:r w:rsidR="005321BD" w:rsidRPr="00597DE6">
        <w:rPr>
          <w:rFonts w:ascii="Arial" w:hAnsi="Arial" w:cs="Arial"/>
          <w:iCs/>
          <w:color w:val="000000"/>
          <w:sz w:val="22"/>
          <w:szCs w:val="22"/>
          <w:lang w:val="en-GB" w:bidi="en-US"/>
        </w:rPr>
        <w:t xml:space="preserve"> or </w:t>
      </w:r>
      <w:r w:rsidR="00BA3025" w:rsidRPr="00597DE6">
        <w:rPr>
          <w:rFonts w:ascii="Arial" w:hAnsi="Arial" w:cs="Arial"/>
          <w:iCs/>
          <w:color w:val="000000"/>
          <w:sz w:val="22"/>
          <w:szCs w:val="22"/>
          <w:lang w:val="en-GB" w:bidi="en-US"/>
        </w:rPr>
        <w:t xml:space="preserve">permanently </w:t>
      </w:r>
      <w:r w:rsidR="005321BD" w:rsidRPr="00597DE6">
        <w:rPr>
          <w:rFonts w:ascii="Arial" w:hAnsi="Arial" w:cs="Arial"/>
          <w:iCs/>
          <w:color w:val="000000"/>
          <w:sz w:val="22"/>
          <w:szCs w:val="22"/>
          <w:lang w:val="en-GB" w:bidi="en-US"/>
        </w:rPr>
        <w:t xml:space="preserve">erased from our </w:t>
      </w:r>
      <w:r w:rsidR="002E59A4" w:rsidRPr="00597DE6">
        <w:rPr>
          <w:rFonts w:ascii="Arial" w:hAnsi="Arial" w:cs="Arial"/>
          <w:iCs/>
          <w:color w:val="000000"/>
          <w:sz w:val="22"/>
          <w:szCs w:val="22"/>
          <w:lang w:val="en-GB" w:bidi="en-US"/>
        </w:rPr>
        <w:t xml:space="preserve">IT </w:t>
      </w:r>
      <w:r w:rsidR="005321BD" w:rsidRPr="00597DE6">
        <w:rPr>
          <w:rFonts w:ascii="Arial" w:hAnsi="Arial" w:cs="Arial"/>
          <w:iCs/>
          <w:color w:val="000000"/>
          <w:sz w:val="22"/>
          <w:szCs w:val="22"/>
          <w:lang w:val="en-GB" w:bidi="en-US"/>
        </w:rPr>
        <w:t>systems and we will also require third parties to de</w:t>
      </w:r>
      <w:r w:rsidR="00BA3025" w:rsidRPr="00597DE6">
        <w:rPr>
          <w:rFonts w:ascii="Arial" w:hAnsi="Arial" w:cs="Arial"/>
          <w:iCs/>
          <w:color w:val="000000"/>
          <w:sz w:val="22"/>
          <w:szCs w:val="22"/>
          <w:lang w:val="en-GB" w:bidi="en-US"/>
        </w:rPr>
        <w:t>stroy</w:t>
      </w:r>
      <w:r w:rsidR="005321BD" w:rsidRPr="00597DE6">
        <w:rPr>
          <w:rFonts w:ascii="Arial" w:hAnsi="Arial" w:cs="Arial"/>
          <w:iCs/>
          <w:color w:val="000000"/>
          <w:sz w:val="22"/>
          <w:szCs w:val="22"/>
          <w:lang w:val="en-GB" w:bidi="en-US"/>
        </w:rPr>
        <w:t xml:space="preserve"> or erase such personal information where applicable</w:t>
      </w:r>
      <w:r w:rsidR="005A3505" w:rsidRPr="00597DE6">
        <w:rPr>
          <w:rFonts w:ascii="Arial" w:hAnsi="Arial" w:cs="Arial"/>
          <w:iCs/>
          <w:color w:val="000000"/>
          <w:sz w:val="22"/>
          <w:szCs w:val="22"/>
          <w:lang w:val="en-GB" w:bidi="en-US"/>
        </w:rPr>
        <w:t>.</w:t>
      </w:r>
    </w:p>
    <w:p w14:paraId="7AC7CF99" w14:textId="77777777" w:rsidR="007A010B" w:rsidRDefault="007A010B"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p>
    <w:p w14:paraId="5E741D30" w14:textId="77777777" w:rsidR="00555D71" w:rsidRPr="00597DE6" w:rsidRDefault="00555D71"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In some circumstances we may anonymise your personal information so that it no longer permits your identification. In this case, we may retain such information for a longer period.</w:t>
      </w:r>
    </w:p>
    <w:p w14:paraId="279096FA" w14:textId="77777777" w:rsidR="007A010B" w:rsidRDefault="007A010B" w:rsidP="00597DE6">
      <w:pPr>
        <w:widowControl w:val="0"/>
        <w:suppressAutoHyphens/>
        <w:autoSpaceDE w:val="0"/>
        <w:spacing w:line="280" w:lineRule="atLeast"/>
        <w:jc w:val="both"/>
        <w:textAlignment w:val="baseline"/>
        <w:rPr>
          <w:rFonts w:ascii="Arial" w:hAnsi="Arial" w:cs="Arial"/>
          <w:b/>
          <w:bCs/>
          <w:i/>
          <w:iCs/>
          <w:color w:val="000000"/>
          <w:sz w:val="22"/>
          <w:szCs w:val="22"/>
          <w:lang w:val="en-US" w:bidi="en-US"/>
        </w:rPr>
      </w:pPr>
    </w:p>
    <w:p w14:paraId="70FCB4CE" w14:textId="4DB03CA2" w:rsidR="00E54DAD" w:rsidRPr="0036236B" w:rsidRDefault="00E54DAD" w:rsidP="0036236B">
      <w:pPr>
        <w:pStyle w:val="ListParagraph"/>
        <w:widowControl w:val="0"/>
        <w:numPr>
          <w:ilvl w:val="0"/>
          <w:numId w:val="37"/>
        </w:numPr>
        <w:suppressAutoHyphens/>
        <w:autoSpaceDE w:val="0"/>
        <w:spacing w:line="280" w:lineRule="atLeast"/>
        <w:jc w:val="both"/>
        <w:textAlignment w:val="baseline"/>
        <w:rPr>
          <w:rFonts w:ascii="Arial" w:hAnsi="Arial" w:cs="Arial"/>
          <w:b/>
          <w:bCs/>
          <w:iCs/>
          <w:color w:val="000000"/>
          <w:sz w:val="22"/>
          <w:szCs w:val="22"/>
          <w:lang w:val="en-US" w:bidi="en-US"/>
        </w:rPr>
      </w:pPr>
      <w:r w:rsidRPr="0036236B">
        <w:rPr>
          <w:rFonts w:ascii="Arial" w:hAnsi="Arial" w:cs="Arial"/>
          <w:b/>
          <w:bCs/>
          <w:iCs/>
          <w:color w:val="000000"/>
          <w:sz w:val="22"/>
          <w:szCs w:val="22"/>
          <w:lang w:val="en-US" w:bidi="en-US"/>
        </w:rPr>
        <w:lastRenderedPageBreak/>
        <w:t>Your rights</w:t>
      </w:r>
      <w:r w:rsidR="00E77DA8" w:rsidRPr="0036236B">
        <w:rPr>
          <w:rFonts w:ascii="Arial" w:hAnsi="Arial" w:cs="Arial"/>
          <w:b/>
          <w:bCs/>
          <w:iCs/>
          <w:color w:val="000000"/>
          <w:sz w:val="22"/>
          <w:szCs w:val="22"/>
          <w:lang w:val="en-US" w:bidi="en-US"/>
        </w:rPr>
        <w:t xml:space="preserve"> in connection with your personal </w:t>
      </w:r>
      <w:r w:rsidR="00CD68E6" w:rsidRPr="0036236B">
        <w:rPr>
          <w:rFonts w:ascii="Arial" w:hAnsi="Arial" w:cs="Arial"/>
          <w:b/>
          <w:bCs/>
          <w:iCs/>
          <w:color w:val="000000"/>
          <w:sz w:val="22"/>
          <w:szCs w:val="22"/>
          <w:lang w:val="en-US" w:bidi="en-US"/>
        </w:rPr>
        <w:t>information</w:t>
      </w:r>
    </w:p>
    <w:p w14:paraId="29B147AF" w14:textId="77777777" w:rsidR="007A010B" w:rsidRDefault="007A010B"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p>
    <w:p w14:paraId="1117E05D" w14:textId="77777777" w:rsidR="00804D91" w:rsidRDefault="00804D91"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As a data subject, you have a number of</w:t>
      </w:r>
      <w:r w:rsidR="007621D8" w:rsidRPr="00597DE6">
        <w:rPr>
          <w:rFonts w:ascii="Arial" w:hAnsi="Arial" w:cs="Arial"/>
          <w:iCs/>
          <w:color w:val="000000"/>
          <w:sz w:val="22"/>
          <w:szCs w:val="22"/>
          <w:lang w:val="en-GB" w:bidi="en-US"/>
        </w:rPr>
        <w:t xml:space="preserve"> statutory</w:t>
      </w:r>
      <w:r w:rsidRPr="00597DE6">
        <w:rPr>
          <w:rFonts w:ascii="Arial" w:hAnsi="Arial" w:cs="Arial"/>
          <w:iCs/>
          <w:color w:val="000000"/>
          <w:sz w:val="22"/>
          <w:szCs w:val="22"/>
          <w:lang w:val="en-GB" w:bidi="en-US"/>
        </w:rPr>
        <w:t xml:space="preserve"> rights. </w:t>
      </w:r>
      <w:r w:rsidR="00DB65BE" w:rsidRPr="00597DE6">
        <w:rPr>
          <w:rFonts w:ascii="Arial" w:hAnsi="Arial" w:cs="Arial"/>
          <w:iCs/>
          <w:color w:val="000000"/>
          <w:sz w:val="22"/>
          <w:szCs w:val="22"/>
          <w:lang w:val="en-GB" w:bidi="en-US"/>
        </w:rPr>
        <w:t xml:space="preserve">Subject to certain conditions, </w:t>
      </w:r>
      <w:r w:rsidR="00192E0D" w:rsidRPr="00597DE6">
        <w:rPr>
          <w:rFonts w:ascii="Arial" w:hAnsi="Arial" w:cs="Arial"/>
          <w:iCs/>
          <w:color w:val="000000"/>
          <w:sz w:val="22"/>
          <w:szCs w:val="22"/>
          <w:lang w:val="en-GB" w:bidi="en-US"/>
        </w:rPr>
        <w:t xml:space="preserve">and in certain circumstances, </w:t>
      </w:r>
      <w:r w:rsidR="00DB65BE" w:rsidRPr="00597DE6">
        <w:rPr>
          <w:rFonts w:ascii="Arial" w:hAnsi="Arial" w:cs="Arial"/>
          <w:iCs/>
          <w:color w:val="000000"/>
          <w:sz w:val="22"/>
          <w:szCs w:val="22"/>
          <w:lang w:val="en-GB" w:bidi="en-US"/>
        </w:rPr>
        <w:t>y</w:t>
      </w:r>
      <w:r w:rsidRPr="00597DE6">
        <w:rPr>
          <w:rFonts w:ascii="Arial" w:hAnsi="Arial" w:cs="Arial"/>
          <w:iCs/>
          <w:color w:val="000000"/>
          <w:sz w:val="22"/>
          <w:szCs w:val="22"/>
          <w:lang w:val="en-GB" w:bidi="en-US"/>
        </w:rPr>
        <w:t xml:space="preserve">ou </w:t>
      </w:r>
      <w:r w:rsidR="007621D8" w:rsidRPr="00597DE6">
        <w:rPr>
          <w:rFonts w:ascii="Arial" w:hAnsi="Arial" w:cs="Arial"/>
          <w:iCs/>
          <w:color w:val="000000"/>
          <w:sz w:val="22"/>
          <w:szCs w:val="22"/>
          <w:lang w:val="en-GB" w:bidi="en-US"/>
        </w:rPr>
        <w:t>have the right to</w:t>
      </w:r>
      <w:r w:rsidRPr="00597DE6">
        <w:rPr>
          <w:rFonts w:ascii="Arial" w:hAnsi="Arial" w:cs="Arial"/>
          <w:iCs/>
          <w:color w:val="000000"/>
          <w:sz w:val="22"/>
          <w:szCs w:val="22"/>
          <w:lang w:val="en-GB" w:bidi="en-US"/>
        </w:rPr>
        <w:t>:</w:t>
      </w:r>
    </w:p>
    <w:p w14:paraId="5C0716D1" w14:textId="77777777" w:rsidR="004159A4" w:rsidRPr="00597DE6" w:rsidRDefault="004159A4"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p>
    <w:p w14:paraId="17033143" w14:textId="77777777" w:rsidR="007621D8" w:rsidRPr="00597DE6" w:rsidRDefault="007621D8" w:rsidP="00597DE6">
      <w:pPr>
        <w:pStyle w:val="ListParagraph"/>
        <w:widowControl w:val="0"/>
        <w:numPr>
          <w:ilvl w:val="0"/>
          <w:numId w:val="30"/>
        </w:numPr>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 xml:space="preserve">request access to your personal information </w:t>
      </w:r>
      <w:r w:rsidR="001656B6" w:rsidRPr="00597DE6">
        <w:rPr>
          <w:rFonts w:ascii="Arial" w:hAnsi="Arial" w:cs="Arial"/>
          <w:iCs/>
          <w:color w:val="000000"/>
          <w:sz w:val="22"/>
          <w:szCs w:val="22"/>
          <w:lang w:val="en-GB" w:bidi="en-US"/>
        </w:rPr>
        <w:t>-</w:t>
      </w:r>
      <w:r w:rsidRPr="00597DE6">
        <w:rPr>
          <w:rFonts w:ascii="Arial" w:hAnsi="Arial" w:cs="Arial"/>
          <w:iCs/>
          <w:color w:val="000000"/>
          <w:sz w:val="22"/>
          <w:szCs w:val="22"/>
          <w:lang w:val="en-GB" w:bidi="en-US"/>
        </w:rPr>
        <w:t xml:space="preserve"> this is usually known as making a </w:t>
      </w:r>
      <w:r w:rsidR="00A45210" w:rsidRPr="00597DE6">
        <w:rPr>
          <w:rFonts w:ascii="Arial" w:hAnsi="Arial" w:cs="Arial"/>
          <w:iCs/>
          <w:color w:val="000000"/>
          <w:sz w:val="22"/>
          <w:szCs w:val="22"/>
          <w:lang w:val="en-GB" w:bidi="en-US"/>
        </w:rPr>
        <w:t xml:space="preserve">data </w:t>
      </w:r>
      <w:r w:rsidRPr="00597DE6">
        <w:rPr>
          <w:rFonts w:ascii="Arial" w:hAnsi="Arial" w:cs="Arial"/>
          <w:iCs/>
          <w:color w:val="000000"/>
          <w:sz w:val="22"/>
          <w:szCs w:val="22"/>
          <w:lang w:val="en-GB" w:bidi="en-US"/>
        </w:rPr>
        <w:t>subject access request</w:t>
      </w:r>
      <w:r w:rsidR="00DB65BE" w:rsidRPr="00597DE6">
        <w:rPr>
          <w:rFonts w:ascii="Arial" w:hAnsi="Arial" w:cs="Arial"/>
          <w:iCs/>
          <w:color w:val="000000"/>
          <w:sz w:val="22"/>
          <w:szCs w:val="22"/>
          <w:lang w:val="en-GB" w:bidi="en-US"/>
        </w:rPr>
        <w:t xml:space="preserve"> and it enables you to receive a copy of the personal information we hold about you and to check that we are lawfully processing it</w:t>
      </w:r>
    </w:p>
    <w:p w14:paraId="708588F1" w14:textId="77777777" w:rsidR="007621D8" w:rsidRPr="00597DE6" w:rsidRDefault="007621D8" w:rsidP="00597DE6">
      <w:pPr>
        <w:pStyle w:val="ListParagraph"/>
        <w:widowControl w:val="0"/>
        <w:numPr>
          <w:ilvl w:val="0"/>
          <w:numId w:val="30"/>
        </w:numPr>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request rectification of your personal information</w:t>
      </w:r>
      <w:r w:rsidR="00DB65BE" w:rsidRPr="00597DE6">
        <w:rPr>
          <w:rFonts w:ascii="Arial" w:hAnsi="Arial" w:cs="Arial"/>
          <w:iCs/>
          <w:color w:val="000000"/>
          <w:sz w:val="22"/>
          <w:szCs w:val="22"/>
          <w:lang w:val="en-GB" w:bidi="en-US"/>
        </w:rPr>
        <w:t xml:space="preserve"> </w:t>
      </w:r>
      <w:r w:rsidR="001656B6" w:rsidRPr="00597DE6">
        <w:rPr>
          <w:rFonts w:ascii="Arial" w:hAnsi="Arial" w:cs="Arial"/>
          <w:iCs/>
          <w:color w:val="000000"/>
          <w:sz w:val="22"/>
          <w:szCs w:val="22"/>
          <w:lang w:val="en-GB" w:bidi="en-US"/>
        </w:rPr>
        <w:t>-</w:t>
      </w:r>
      <w:r w:rsidR="00DB65BE" w:rsidRPr="00597DE6">
        <w:rPr>
          <w:rFonts w:ascii="Arial" w:hAnsi="Arial" w:cs="Arial"/>
          <w:iCs/>
          <w:color w:val="000000"/>
          <w:sz w:val="22"/>
          <w:szCs w:val="22"/>
          <w:lang w:val="en-GB" w:bidi="en-US"/>
        </w:rPr>
        <w:t xml:space="preserve"> this enables you to have any inaccurate or incomplete personal information we hold about you corrected</w:t>
      </w:r>
    </w:p>
    <w:p w14:paraId="4DE368D5" w14:textId="77777777" w:rsidR="007621D8" w:rsidRPr="00597DE6" w:rsidRDefault="007621D8" w:rsidP="00597DE6">
      <w:pPr>
        <w:pStyle w:val="ListParagraph"/>
        <w:widowControl w:val="0"/>
        <w:numPr>
          <w:ilvl w:val="0"/>
          <w:numId w:val="30"/>
        </w:numPr>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req</w:t>
      </w:r>
      <w:r w:rsidR="00DB65BE" w:rsidRPr="00597DE6">
        <w:rPr>
          <w:rFonts w:ascii="Arial" w:hAnsi="Arial" w:cs="Arial"/>
          <w:iCs/>
          <w:color w:val="000000"/>
          <w:sz w:val="22"/>
          <w:szCs w:val="22"/>
          <w:lang w:val="en-GB" w:bidi="en-US"/>
        </w:rPr>
        <w:t>ue</w:t>
      </w:r>
      <w:r w:rsidRPr="00597DE6">
        <w:rPr>
          <w:rFonts w:ascii="Arial" w:hAnsi="Arial" w:cs="Arial"/>
          <w:iCs/>
          <w:color w:val="000000"/>
          <w:sz w:val="22"/>
          <w:szCs w:val="22"/>
          <w:lang w:val="en-GB" w:bidi="en-US"/>
        </w:rPr>
        <w:t>st</w:t>
      </w:r>
      <w:r w:rsidR="00DB65BE" w:rsidRPr="00597DE6">
        <w:rPr>
          <w:rFonts w:ascii="Arial" w:hAnsi="Arial" w:cs="Arial"/>
          <w:iCs/>
          <w:color w:val="000000"/>
          <w:sz w:val="22"/>
          <w:szCs w:val="22"/>
          <w:lang w:val="en-GB" w:bidi="en-US"/>
        </w:rPr>
        <w:t xml:space="preserve"> the</w:t>
      </w:r>
      <w:r w:rsidRPr="00597DE6">
        <w:rPr>
          <w:rFonts w:ascii="Arial" w:hAnsi="Arial" w:cs="Arial"/>
          <w:iCs/>
          <w:color w:val="000000"/>
          <w:sz w:val="22"/>
          <w:szCs w:val="22"/>
          <w:lang w:val="en-GB" w:bidi="en-US"/>
        </w:rPr>
        <w:t xml:space="preserve"> erasure of your personal information</w:t>
      </w:r>
      <w:r w:rsidR="00592534" w:rsidRPr="00597DE6">
        <w:rPr>
          <w:rFonts w:ascii="Arial" w:hAnsi="Arial" w:cs="Arial"/>
          <w:iCs/>
          <w:color w:val="000000"/>
          <w:sz w:val="22"/>
          <w:szCs w:val="22"/>
          <w:lang w:val="en-GB" w:bidi="en-US"/>
        </w:rPr>
        <w:t xml:space="preserve"> </w:t>
      </w:r>
      <w:r w:rsidR="001656B6" w:rsidRPr="00597DE6">
        <w:rPr>
          <w:rFonts w:ascii="Arial" w:hAnsi="Arial" w:cs="Arial"/>
          <w:iCs/>
          <w:color w:val="000000"/>
          <w:sz w:val="22"/>
          <w:szCs w:val="22"/>
          <w:lang w:val="en-GB" w:bidi="en-US"/>
        </w:rPr>
        <w:t>-</w:t>
      </w:r>
      <w:r w:rsidR="00592534" w:rsidRPr="00597DE6">
        <w:rPr>
          <w:rFonts w:ascii="Arial" w:hAnsi="Arial" w:cs="Arial"/>
          <w:iCs/>
          <w:color w:val="000000"/>
          <w:sz w:val="22"/>
          <w:szCs w:val="22"/>
          <w:lang w:val="en-GB" w:bidi="en-US"/>
        </w:rPr>
        <w:t xml:space="preserve"> this enables you to ask us to delete or remove your personal information where there’s no compelling reason for its continued processing</w:t>
      </w:r>
      <w:r w:rsidR="00C53C60" w:rsidRPr="00597DE6">
        <w:rPr>
          <w:rFonts w:ascii="Arial" w:hAnsi="Arial" w:cs="Arial"/>
          <w:iCs/>
          <w:color w:val="000000"/>
          <w:sz w:val="22"/>
          <w:szCs w:val="22"/>
          <w:lang w:val="en-GB" w:bidi="en-US"/>
        </w:rPr>
        <w:t xml:space="preserve">, e.g. </w:t>
      </w:r>
      <w:bookmarkStart w:id="7" w:name="_Hlk503705209"/>
      <w:r w:rsidR="00C53C60" w:rsidRPr="00597DE6">
        <w:rPr>
          <w:rFonts w:ascii="Arial" w:hAnsi="Arial" w:cs="Arial"/>
          <w:iCs/>
          <w:color w:val="000000"/>
          <w:sz w:val="22"/>
          <w:szCs w:val="22"/>
          <w:lang w:val="en-GB" w:bidi="en-US"/>
        </w:rPr>
        <w:t xml:space="preserve">it’s no longer necessary </w:t>
      </w:r>
      <w:r w:rsidR="001811CF" w:rsidRPr="00597DE6">
        <w:rPr>
          <w:rFonts w:ascii="Arial" w:hAnsi="Arial" w:cs="Arial"/>
          <w:iCs/>
          <w:color w:val="000000"/>
          <w:sz w:val="22"/>
          <w:szCs w:val="22"/>
          <w:lang w:val="en-GB" w:bidi="en-US"/>
        </w:rPr>
        <w:t xml:space="preserve">in relation to the </w:t>
      </w:r>
      <w:r w:rsidR="00C53C60" w:rsidRPr="00597DE6">
        <w:rPr>
          <w:rFonts w:ascii="Arial" w:hAnsi="Arial" w:cs="Arial"/>
          <w:iCs/>
          <w:color w:val="000000"/>
          <w:sz w:val="22"/>
          <w:szCs w:val="22"/>
          <w:lang w:val="en-GB" w:bidi="en-US"/>
        </w:rPr>
        <w:t>purpose</w:t>
      </w:r>
      <w:r w:rsidR="001811CF" w:rsidRPr="00597DE6">
        <w:rPr>
          <w:rFonts w:ascii="Arial" w:hAnsi="Arial" w:cs="Arial"/>
          <w:iCs/>
          <w:color w:val="000000"/>
          <w:sz w:val="22"/>
          <w:szCs w:val="22"/>
          <w:lang w:val="en-GB" w:bidi="en-US"/>
        </w:rPr>
        <w:t xml:space="preserve"> for which it was originally collected</w:t>
      </w:r>
    </w:p>
    <w:bookmarkEnd w:id="7"/>
    <w:p w14:paraId="283980C8" w14:textId="77777777" w:rsidR="00592534" w:rsidRPr="00597DE6" w:rsidRDefault="00FE250E" w:rsidP="00597DE6">
      <w:pPr>
        <w:pStyle w:val="ListParagraph"/>
        <w:widowControl w:val="0"/>
        <w:numPr>
          <w:ilvl w:val="0"/>
          <w:numId w:val="30"/>
        </w:numPr>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 xml:space="preserve">restrict the processing of your personal information </w:t>
      </w:r>
      <w:r w:rsidR="001656B6" w:rsidRPr="00597DE6">
        <w:rPr>
          <w:rFonts w:ascii="Arial" w:hAnsi="Arial" w:cs="Arial"/>
          <w:iCs/>
          <w:color w:val="000000"/>
          <w:sz w:val="22"/>
          <w:szCs w:val="22"/>
          <w:lang w:val="en-GB" w:bidi="en-US"/>
        </w:rPr>
        <w:t>-</w:t>
      </w:r>
      <w:r w:rsidRPr="00597DE6">
        <w:rPr>
          <w:rFonts w:ascii="Arial" w:hAnsi="Arial" w:cs="Arial"/>
          <w:iCs/>
          <w:color w:val="000000"/>
          <w:sz w:val="22"/>
          <w:szCs w:val="22"/>
          <w:lang w:val="en-GB" w:bidi="en-US"/>
        </w:rPr>
        <w:t xml:space="preserve"> this enables you to ask us to suspend the processing of your personal information, e.g. if you contest its accuracy and so want us to verify its accuracy </w:t>
      </w:r>
    </w:p>
    <w:p w14:paraId="410E447C" w14:textId="77777777" w:rsidR="00FE250E" w:rsidRPr="00597DE6" w:rsidRDefault="00FE250E" w:rsidP="00597DE6">
      <w:pPr>
        <w:pStyle w:val="ListParagraph"/>
        <w:widowControl w:val="0"/>
        <w:numPr>
          <w:ilvl w:val="0"/>
          <w:numId w:val="30"/>
        </w:numPr>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object to</w:t>
      </w:r>
      <w:r w:rsidR="00C53C60" w:rsidRPr="00597DE6">
        <w:rPr>
          <w:rFonts w:ascii="Arial" w:hAnsi="Arial" w:cs="Arial"/>
          <w:iCs/>
          <w:color w:val="000000"/>
          <w:sz w:val="22"/>
          <w:szCs w:val="22"/>
          <w:lang w:val="en-GB" w:bidi="en-US"/>
        </w:rPr>
        <w:t xml:space="preserve"> the</w:t>
      </w:r>
      <w:r w:rsidRPr="00597DE6">
        <w:rPr>
          <w:rFonts w:ascii="Arial" w:hAnsi="Arial" w:cs="Arial"/>
          <w:iCs/>
          <w:color w:val="000000"/>
          <w:sz w:val="22"/>
          <w:szCs w:val="22"/>
          <w:lang w:val="en-GB" w:bidi="en-US"/>
        </w:rPr>
        <w:t xml:space="preserve"> processing</w:t>
      </w:r>
      <w:r w:rsidR="00C53C60" w:rsidRPr="00597DE6">
        <w:rPr>
          <w:rFonts w:ascii="Arial" w:hAnsi="Arial" w:cs="Arial"/>
          <w:iCs/>
          <w:color w:val="000000"/>
          <w:sz w:val="22"/>
          <w:szCs w:val="22"/>
          <w:lang w:val="en-GB" w:bidi="en-US"/>
        </w:rPr>
        <w:t xml:space="preserve"> of your personal information </w:t>
      </w:r>
      <w:r w:rsidR="001656B6" w:rsidRPr="00597DE6">
        <w:rPr>
          <w:rFonts w:ascii="Arial" w:hAnsi="Arial" w:cs="Arial"/>
          <w:iCs/>
          <w:color w:val="000000"/>
          <w:sz w:val="22"/>
          <w:szCs w:val="22"/>
          <w:lang w:val="en-GB" w:bidi="en-US"/>
        </w:rPr>
        <w:t>-</w:t>
      </w:r>
      <w:r w:rsidR="00C53C60" w:rsidRPr="00597DE6">
        <w:rPr>
          <w:rFonts w:ascii="Arial" w:hAnsi="Arial" w:cs="Arial"/>
          <w:iCs/>
          <w:color w:val="000000"/>
          <w:sz w:val="22"/>
          <w:szCs w:val="22"/>
          <w:lang w:val="en-GB" w:bidi="en-US"/>
        </w:rPr>
        <w:t xml:space="preserve"> this enables you to ask us to stop processing your personal information where we are relying on </w:t>
      </w:r>
      <w:r w:rsidR="005C0D8B" w:rsidRPr="00597DE6">
        <w:rPr>
          <w:rFonts w:ascii="Arial" w:hAnsi="Arial" w:cs="Arial"/>
          <w:iCs/>
          <w:color w:val="000000"/>
          <w:sz w:val="22"/>
          <w:szCs w:val="22"/>
          <w:lang w:val="en-GB" w:bidi="en-US"/>
        </w:rPr>
        <w:t>the</w:t>
      </w:r>
      <w:r w:rsidR="00C53C60" w:rsidRPr="00597DE6">
        <w:rPr>
          <w:rFonts w:ascii="Arial" w:hAnsi="Arial" w:cs="Arial"/>
          <w:iCs/>
          <w:color w:val="000000"/>
          <w:sz w:val="22"/>
          <w:szCs w:val="22"/>
          <w:lang w:val="en-GB" w:bidi="en-US"/>
        </w:rPr>
        <w:t xml:space="preserve"> legitimate interest</w:t>
      </w:r>
      <w:r w:rsidR="005C0D8B" w:rsidRPr="00597DE6">
        <w:rPr>
          <w:rFonts w:ascii="Arial" w:hAnsi="Arial" w:cs="Arial"/>
          <w:iCs/>
          <w:color w:val="000000"/>
          <w:sz w:val="22"/>
          <w:szCs w:val="22"/>
          <w:lang w:val="en-GB" w:bidi="en-US"/>
        </w:rPr>
        <w:t>s</w:t>
      </w:r>
      <w:r w:rsidR="00C53C60" w:rsidRPr="00597DE6">
        <w:rPr>
          <w:rFonts w:ascii="Arial" w:hAnsi="Arial" w:cs="Arial"/>
          <w:iCs/>
          <w:color w:val="000000"/>
          <w:sz w:val="22"/>
          <w:szCs w:val="22"/>
          <w:lang w:val="en-GB" w:bidi="en-US"/>
        </w:rPr>
        <w:t xml:space="preserve"> </w:t>
      </w:r>
      <w:r w:rsidR="005C0D8B" w:rsidRPr="00597DE6">
        <w:rPr>
          <w:rFonts w:ascii="Arial" w:hAnsi="Arial" w:cs="Arial"/>
          <w:iCs/>
          <w:color w:val="000000"/>
          <w:sz w:val="22"/>
          <w:szCs w:val="22"/>
          <w:lang w:val="en-GB" w:bidi="en-US"/>
        </w:rPr>
        <w:t xml:space="preserve">of the business as our legal basis for processing </w:t>
      </w:r>
      <w:r w:rsidR="00C53C60" w:rsidRPr="00597DE6">
        <w:rPr>
          <w:rFonts w:ascii="Arial" w:hAnsi="Arial" w:cs="Arial"/>
          <w:iCs/>
          <w:color w:val="000000"/>
          <w:sz w:val="22"/>
          <w:szCs w:val="22"/>
          <w:lang w:val="en-GB" w:bidi="en-US"/>
        </w:rPr>
        <w:t xml:space="preserve">and there is something </w:t>
      </w:r>
      <w:r w:rsidR="005C0D8B" w:rsidRPr="00597DE6">
        <w:rPr>
          <w:rFonts w:ascii="Arial" w:hAnsi="Arial" w:cs="Arial"/>
          <w:iCs/>
          <w:color w:val="000000"/>
          <w:sz w:val="22"/>
          <w:szCs w:val="22"/>
          <w:lang w:val="en-GB" w:bidi="en-US"/>
        </w:rPr>
        <w:t>relating to</w:t>
      </w:r>
      <w:r w:rsidR="00C53C60" w:rsidRPr="00597DE6">
        <w:rPr>
          <w:rFonts w:ascii="Arial" w:hAnsi="Arial" w:cs="Arial"/>
          <w:iCs/>
          <w:color w:val="000000"/>
          <w:sz w:val="22"/>
          <w:szCs w:val="22"/>
          <w:lang w:val="en-GB" w:bidi="en-US"/>
        </w:rPr>
        <w:t xml:space="preserve"> your particular situation which makes you </w:t>
      </w:r>
      <w:r w:rsidR="002E59A4" w:rsidRPr="00597DE6">
        <w:rPr>
          <w:rFonts w:ascii="Arial" w:hAnsi="Arial" w:cs="Arial"/>
          <w:iCs/>
          <w:color w:val="000000"/>
          <w:sz w:val="22"/>
          <w:szCs w:val="22"/>
          <w:lang w:val="en-GB" w:bidi="en-US"/>
        </w:rPr>
        <w:t>decide</w:t>
      </w:r>
      <w:r w:rsidR="00C53C60" w:rsidRPr="00597DE6">
        <w:rPr>
          <w:rFonts w:ascii="Arial" w:hAnsi="Arial" w:cs="Arial"/>
          <w:iCs/>
          <w:color w:val="000000"/>
          <w:sz w:val="22"/>
          <w:szCs w:val="22"/>
          <w:lang w:val="en-GB" w:bidi="en-US"/>
        </w:rPr>
        <w:t xml:space="preserve"> to object to processing on this ground</w:t>
      </w:r>
    </w:p>
    <w:p w14:paraId="5B661BFE" w14:textId="77777777" w:rsidR="00FE250E" w:rsidRPr="00597DE6" w:rsidRDefault="00FE250E" w:rsidP="00597DE6">
      <w:pPr>
        <w:pStyle w:val="ListParagraph"/>
        <w:widowControl w:val="0"/>
        <w:numPr>
          <w:ilvl w:val="0"/>
          <w:numId w:val="30"/>
        </w:numPr>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data portability</w:t>
      </w:r>
      <w:r w:rsidR="005C0D8B" w:rsidRPr="00597DE6">
        <w:rPr>
          <w:rFonts w:ascii="Arial" w:hAnsi="Arial" w:cs="Arial"/>
          <w:iCs/>
          <w:color w:val="000000"/>
          <w:sz w:val="22"/>
          <w:szCs w:val="22"/>
          <w:lang w:val="en-GB" w:bidi="en-US"/>
        </w:rPr>
        <w:t xml:space="preserve"> </w:t>
      </w:r>
      <w:r w:rsidR="001656B6" w:rsidRPr="00597DE6">
        <w:rPr>
          <w:rFonts w:ascii="Arial" w:hAnsi="Arial" w:cs="Arial"/>
          <w:iCs/>
          <w:color w:val="000000"/>
          <w:sz w:val="22"/>
          <w:szCs w:val="22"/>
          <w:lang w:val="en-GB" w:bidi="en-US"/>
        </w:rPr>
        <w:t>-</w:t>
      </w:r>
      <w:r w:rsidR="005C0D8B" w:rsidRPr="00597DE6">
        <w:rPr>
          <w:rFonts w:ascii="Arial" w:hAnsi="Arial" w:cs="Arial"/>
          <w:iCs/>
          <w:color w:val="000000"/>
          <w:sz w:val="22"/>
          <w:szCs w:val="22"/>
          <w:lang w:val="en-GB" w:bidi="en-US"/>
        </w:rPr>
        <w:t xml:space="preserve"> this gives you </w:t>
      </w:r>
      <w:r w:rsidR="005B4DD1" w:rsidRPr="00597DE6">
        <w:rPr>
          <w:rFonts w:ascii="Arial" w:hAnsi="Arial" w:cs="Arial"/>
          <w:iCs/>
          <w:color w:val="000000"/>
          <w:sz w:val="22"/>
          <w:szCs w:val="22"/>
          <w:lang w:val="en-GB" w:bidi="en-US"/>
        </w:rPr>
        <w:t>the right to request the transfer of your personal information to another party so that you can reuse it across different services</w:t>
      </w:r>
      <w:r w:rsidR="000B01D8" w:rsidRPr="00597DE6">
        <w:rPr>
          <w:rFonts w:ascii="Arial" w:hAnsi="Arial" w:cs="Arial"/>
          <w:iCs/>
          <w:color w:val="000000"/>
          <w:sz w:val="22"/>
          <w:szCs w:val="22"/>
          <w:lang w:val="en-GB" w:bidi="en-US"/>
        </w:rPr>
        <w:t xml:space="preserve"> for your own purposes</w:t>
      </w:r>
      <w:r w:rsidR="005B4DD1" w:rsidRPr="00597DE6">
        <w:rPr>
          <w:rFonts w:ascii="Arial" w:hAnsi="Arial" w:cs="Arial"/>
          <w:iCs/>
          <w:color w:val="000000"/>
          <w:sz w:val="22"/>
          <w:szCs w:val="22"/>
          <w:lang w:val="en-GB" w:bidi="en-US"/>
        </w:rPr>
        <w:t>.</w:t>
      </w:r>
    </w:p>
    <w:p w14:paraId="774CBC08" w14:textId="77777777" w:rsidR="007A010B" w:rsidRDefault="007A010B"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p>
    <w:p w14:paraId="55D67A2A" w14:textId="77777777" w:rsidR="005B4DD1" w:rsidRDefault="00804D91"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If you w</w:t>
      </w:r>
      <w:r w:rsidR="005B4DD1" w:rsidRPr="00597DE6">
        <w:rPr>
          <w:rFonts w:ascii="Arial" w:hAnsi="Arial" w:cs="Arial"/>
          <w:iCs/>
          <w:color w:val="000000"/>
          <w:sz w:val="22"/>
          <w:szCs w:val="22"/>
          <w:lang w:val="en-GB" w:bidi="en-US"/>
        </w:rPr>
        <w:t>ish</w:t>
      </w:r>
      <w:r w:rsidRPr="00597DE6">
        <w:rPr>
          <w:rFonts w:ascii="Arial" w:hAnsi="Arial" w:cs="Arial"/>
          <w:iCs/>
          <w:color w:val="000000"/>
          <w:sz w:val="22"/>
          <w:szCs w:val="22"/>
          <w:lang w:val="en-GB" w:bidi="en-US"/>
        </w:rPr>
        <w:t xml:space="preserve"> to exercise any of these rights, please contact</w:t>
      </w:r>
      <w:r w:rsidR="00266120" w:rsidRPr="00597DE6">
        <w:rPr>
          <w:rFonts w:ascii="Arial" w:hAnsi="Arial" w:cs="Arial"/>
          <w:iCs/>
          <w:color w:val="000000"/>
          <w:sz w:val="22"/>
          <w:szCs w:val="22"/>
          <w:lang w:val="en-GB" w:bidi="en-US"/>
        </w:rPr>
        <w:t xml:space="preserve"> </w:t>
      </w:r>
      <w:r w:rsidR="00323EDB" w:rsidRPr="00597DE6">
        <w:rPr>
          <w:rFonts w:ascii="Arial" w:hAnsi="Arial" w:cs="Arial"/>
          <w:iCs/>
          <w:color w:val="000000"/>
          <w:sz w:val="22"/>
          <w:szCs w:val="22"/>
          <w:lang w:val="en-GB" w:bidi="en-US"/>
        </w:rPr>
        <w:t>our</w:t>
      </w:r>
      <w:r w:rsidRPr="00597DE6">
        <w:rPr>
          <w:rFonts w:ascii="Arial" w:hAnsi="Arial" w:cs="Arial"/>
          <w:iCs/>
          <w:color w:val="000000"/>
          <w:sz w:val="22"/>
          <w:szCs w:val="22"/>
          <w:lang w:val="en-GB" w:bidi="en-US"/>
        </w:rPr>
        <w:t xml:space="preserve"> </w:t>
      </w:r>
      <w:r w:rsidR="00266120" w:rsidRPr="00597DE6">
        <w:rPr>
          <w:rFonts w:ascii="Arial" w:hAnsi="Arial" w:cs="Arial"/>
          <w:iCs/>
          <w:color w:val="000000"/>
          <w:sz w:val="22"/>
          <w:szCs w:val="22"/>
          <w:lang w:val="en-GB" w:bidi="en-US"/>
        </w:rPr>
        <w:t>data protection officer</w:t>
      </w:r>
      <w:r w:rsidR="005B4DD1" w:rsidRPr="00597DE6">
        <w:rPr>
          <w:rFonts w:ascii="Arial" w:hAnsi="Arial" w:cs="Arial"/>
          <w:i/>
          <w:iCs/>
          <w:color w:val="000000"/>
          <w:sz w:val="22"/>
          <w:szCs w:val="22"/>
          <w:lang w:val="en-GB" w:bidi="en-US"/>
        </w:rPr>
        <w:t>.</w:t>
      </w:r>
      <w:r w:rsidR="00AF21B0" w:rsidRPr="00597DE6">
        <w:rPr>
          <w:rFonts w:ascii="Arial" w:hAnsi="Arial" w:cs="Arial"/>
          <w:i/>
          <w:iCs/>
          <w:color w:val="000000"/>
          <w:sz w:val="22"/>
          <w:szCs w:val="22"/>
          <w:lang w:val="en-GB" w:bidi="en-US"/>
        </w:rPr>
        <w:t xml:space="preserve"> </w:t>
      </w:r>
      <w:r w:rsidR="00AF21B0" w:rsidRPr="00597DE6">
        <w:rPr>
          <w:rFonts w:ascii="Arial" w:hAnsi="Arial" w:cs="Arial"/>
          <w:iCs/>
          <w:color w:val="000000"/>
          <w:sz w:val="22"/>
          <w:szCs w:val="22"/>
          <w:lang w:val="en-GB" w:bidi="en-US"/>
        </w:rPr>
        <w:t>We may need</w:t>
      </w:r>
      <w:r w:rsidR="00323EDB" w:rsidRPr="00597DE6">
        <w:rPr>
          <w:rFonts w:ascii="Arial" w:hAnsi="Arial" w:cs="Arial"/>
          <w:iCs/>
          <w:color w:val="000000"/>
          <w:sz w:val="22"/>
          <w:szCs w:val="22"/>
          <w:lang w:val="en-GB" w:bidi="en-US"/>
        </w:rPr>
        <w:t xml:space="preserve"> </w:t>
      </w:r>
      <w:r w:rsidR="00AF21B0" w:rsidRPr="00597DE6">
        <w:rPr>
          <w:rFonts w:ascii="Arial" w:hAnsi="Arial" w:cs="Arial"/>
          <w:iCs/>
          <w:color w:val="000000"/>
          <w:sz w:val="22"/>
          <w:szCs w:val="22"/>
          <w:lang w:val="en-GB" w:bidi="en-US"/>
        </w:rPr>
        <w:t>to request specific information from you in order to verify your identity and check your right to access the personal information or to exercise any of your other rights. This is a security measure to ensure that your personal information is not disclosed to any person who has no right to receive it.</w:t>
      </w:r>
    </w:p>
    <w:p w14:paraId="20196F75" w14:textId="77777777" w:rsidR="007A010B" w:rsidRPr="00597DE6" w:rsidRDefault="007A010B"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p>
    <w:p w14:paraId="0AD598F3" w14:textId="77777777" w:rsidR="006A16C1" w:rsidRPr="00597DE6" w:rsidRDefault="00AF21B0"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In the limited circumstances where you have provided your consent to the processing of your personal information</w:t>
      </w:r>
      <w:r w:rsidR="00B1157D" w:rsidRPr="00597DE6">
        <w:rPr>
          <w:rFonts w:ascii="Arial" w:hAnsi="Arial" w:cs="Arial"/>
          <w:iCs/>
          <w:color w:val="000000"/>
          <w:sz w:val="22"/>
          <w:szCs w:val="22"/>
          <w:lang w:val="en-GB" w:bidi="en-US"/>
        </w:rPr>
        <w:t xml:space="preserve"> for a specific purpose</w:t>
      </w:r>
      <w:r w:rsidRPr="00597DE6">
        <w:rPr>
          <w:rFonts w:ascii="Arial" w:hAnsi="Arial" w:cs="Arial"/>
          <w:iCs/>
          <w:color w:val="000000"/>
          <w:sz w:val="22"/>
          <w:szCs w:val="22"/>
          <w:lang w:val="en-GB" w:bidi="en-US"/>
        </w:rPr>
        <w:t>,</w:t>
      </w:r>
      <w:r w:rsidR="00B1157D" w:rsidRPr="00597DE6">
        <w:rPr>
          <w:rFonts w:ascii="Arial" w:hAnsi="Arial" w:cs="Arial"/>
          <w:iCs/>
          <w:color w:val="000000"/>
          <w:sz w:val="22"/>
          <w:szCs w:val="22"/>
          <w:lang w:val="en-GB" w:bidi="en-US"/>
        </w:rPr>
        <w:t xml:space="preserve"> you have the right to withdraw your consent for that specific processing at any time. </w:t>
      </w:r>
      <w:r w:rsidR="005C0CE4" w:rsidRPr="00597DE6">
        <w:rPr>
          <w:rFonts w:ascii="Arial" w:hAnsi="Arial" w:cs="Arial"/>
          <w:iCs/>
          <w:color w:val="000000"/>
          <w:sz w:val="22"/>
          <w:szCs w:val="22"/>
          <w:lang w:val="en-GB" w:bidi="en-US"/>
        </w:rPr>
        <w:t>This will not</w:t>
      </w:r>
      <w:r w:rsidR="00323EDB" w:rsidRPr="00597DE6">
        <w:rPr>
          <w:rFonts w:ascii="Arial" w:hAnsi="Arial" w:cs="Arial"/>
          <w:iCs/>
          <w:color w:val="000000"/>
          <w:sz w:val="22"/>
          <w:szCs w:val="22"/>
          <w:lang w:val="en-GB" w:bidi="en-US"/>
        </w:rPr>
        <w:t>, however,</w:t>
      </w:r>
      <w:r w:rsidR="005C0CE4" w:rsidRPr="00597DE6">
        <w:rPr>
          <w:rFonts w:ascii="Arial" w:hAnsi="Arial" w:cs="Arial"/>
          <w:iCs/>
          <w:color w:val="000000"/>
          <w:sz w:val="22"/>
          <w:szCs w:val="22"/>
          <w:lang w:val="en-GB" w:bidi="en-US"/>
        </w:rPr>
        <w:t xml:space="preserve"> affect the lawfulness of processing based on your consent before its withdrawal. </w:t>
      </w:r>
      <w:r w:rsidR="00B1157D" w:rsidRPr="00597DE6">
        <w:rPr>
          <w:rFonts w:ascii="Arial" w:hAnsi="Arial" w:cs="Arial"/>
          <w:iCs/>
          <w:color w:val="000000"/>
          <w:sz w:val="22"/>
          <w:szCs w:val="22"/>
          <w:lang w:val="en-GB" w:bidi="en-US"/>
        </w:rPr>
        <w:t xml:space="preserve">If you wish to withdraw your consent, please contact </w:t>
      </w:r>
      <w:r w:rsidR="00323EDB" w:rsidRPr="00597DE6">
        <w:rPr>
          <w:rFonts w:ascii="Arial" w:hAnsi="Arial" w:cs="Arial"/>
          <w:iCs/>
          <w:color w:val="000000"/>
          <w:sz w:val="22"/>
          <w:szCs w:val="22"/>
          <w:lang w:val="en-GB" w:bidi="en-US"/>
        </w:rPr>
        <w:t>our</w:t>
      </w:r>
      <w:r w:rsidR="00266120" w:rsidRPr="00597DE6">
        <w:rPr>
          <w:rFonts w:ascii="Arial" w:hAnsi="Arial" w:cs="Arial"/>
          <w:iCs/>
          <w:color w:val="000000"/>
          <w:sz w:val="22"/>
          <w:szCs w:val="22"/>
          <w:lang w:val="en-GB" w:bidi="en-US"/>
        </w:rPr>
        <w:t xml:space="preserve"> data protection officer</w:t>
      </w:r>
      <w:r w:rsidR="00B1157D" w:rsidRPr="00597DE6">
        <w:rPr>
          <w:rFonts w:ascii="Arial" w:hAnsi="Arial" w:cs="Arial"/>
          <w:iCs/>
          <w:color w:val="000000"/>
          <w:sz w:val="22"/>
          <w:szCs w:val="22"/>
          <w:lang w:val="en-GB" w:bidi="en-US"/>
        </w:rPr>
        <w:t>.</w:t>
      </w:r>
      <w:r w:rsidR="006A16C1" w:rsidRPr="00597DE6">
        <w:rPr>
          <w:rFonts w:ascii="Arial" w:hAnsi="Arial" w:cs="Arial"/>
          <w:iCs/>
          <w:color w:val="000000"/>
          <w:sz w:val="22"/>
          <w:szCs w:val="22"/>
          <w:lang w:val="en-GB" w:bidi="en-US"/>
        </w:rPr>
        <w:t xml:space="preserve"> Once we have received notification that you have withdrawn your consent, we will no longer process your personal information for the purpose you originally agreed to, unless we have another legal basis for processing.</w:t>
      </w:r>
    </w:p>
    <w:p w14:paraId="3F5953A8" w14:textId="77777777" w:rsidR="007A010B" w:rsidRDefault="007A010B"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p>
    <w:p w14:paraId="60EB2268" w14:textId="77777777" w:rsidR="00804D91" w:rsidRPr="00597DE6" w:rsidRDefault="00804D91"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 xml:space="preserve">If you believe that the </w:t>
      </w:r>
      <w:r w:rsidR="00FC4A1D" w:rsidRPr="00597DE6">
        <w:rPr>
          <w:rFonts w:ascii="Arial" w:hAnsi="Arial" w:cs="Arial"/>
          <w:iCs/>
          <w:color w:val="000000"/>
          <w:sz w:val="22"/>
          <w:szCs w:val="22"/>
          <w:lang w:val="en-GB" w:bidi="en-US"/>
        </w:rPr>
        <w:t>Company</w:t>
      </w:r>
      <w:r w:rsidRPr="00597DE6">
        <w:rPr>
          <w:rFonts w:ascii="Arial" w:hAnsi="Arial" w:cs="Arial"/>
          <w:iCs/>
          <w:color w:val="000000"/>
          <w:sz w:val="22"/>
          <w:szCs w:val="22"/>
          <w:lang w:val="en-GB" w:bidi="en-US"/>
        </w:rPr>
        <w:t xml:space="preserve"> has not complied with your data protection rights, you </w:t>
      </w:r>
      <w:r w:rsidR="006A16C1" w:rsidRPr="00597DE6">
        <w:rPr>
          <w:rFonts w:ascii="Arial" w:hAnsi="Arial" w:cs="Arial"/>
          <w:iCs/>
          <w:color w:val="000000"/>
          <w:sz w:val="22"/>
          <w:szCs w:val="22"/>
          <w:lang w:val="en-GB" w:bidi="en-US"/>
        </w:rPr>
        <w:t>have the right to make a</w:t>
      </w:r>
      <w:r w:rsidRPr="00597DE6">
        <w:rPr>
          <w:rFonts w:ascii="Arial" w:hAnsi="Arial" w:cs="Arial"/>
          <w:iCs/>
          <w:color w:val="000000"/>
          <w:sz w:val="22"/>
          <w:szCs w:val="22"/>
          <w:lang w:val="en-GB" w:bidi="en-US"/>
        </w:rPr>
        <w:t xml:space="preserve"> complain</w:t>
      </w:r>
      <w:r w:rsidR="006A16C1" w:rsidRPr="00597DE6">
        <w:rPr>
          <w:rFonts w:ascii="Arial" w:hAnsi="Arial" w:cs="Arial"/>
          <w:iCs/>
          <w:color w:val="000000"/>
          <w:sz w:val="22"/>
          <w:szCs w:val="22"/>
          <w:lang w:val="en-GB" w:bidi="en-US"/>
        </w:rPr>
        <w:t>t</w:t>
      </w:r>
      <w:r w:rsidRPr="00597DE6">
        <w:rPr>
          <w:rFonts w:ascii="Arial" w:hAnsi="Arial" w:cs="Arial"/>
          <w:iCs/>
          <w:color w:val="000000"/>
          <w:sz w:val="22"/>
          <w:szCs w:val="22"/>
          <w:lang w:val="en-GB" w:bidi="en-US"/>
        </w:rPr>
        <w:t xml:space="preserve"> to the Information Commissioner</w:t>
      </w:r>
      <w:r w:rsidR="006A16C1" w:rsidRPr="00597DE6">
        <w:rPr>
          <w:rFonts w:ascii="Arial" w:hAnsi="Arial" w:cs="Arial"/>
          <w:iCs/>
          <w:color w:val="000000"/>
          <w:sz w:val="22"/>
          <w:szCs w:val="22"/>
          <w:lang w:val="en-GB" w:bidi="en-US"/>
        </w:rPr>
        <w:t>’s Office</w:t>
      </w:r>
      <w:r w:rsidR="008557DB" w:rsidRPr="00597DE6">
        <w:rPr>
          <w:rFonts w:ascii="Arial" w:hAnsi="Arial" w:cs="Arial"/>
          <w:iCs/>
          <w:color w:val="000000"/>
          <w:sz w:val="22"/>
          <w:szCs w:val="22"/>
          <w:lang w:val="en-GB" w:bidi="en-US"/>
        </w:rPr>
        <w:t xml:space="preserve"> (ICO)</w:t>
      </w:r>
      <w:r w:rsidR="006A16C1" w:rsidRPr="00597DE6">
        <w:rPr>
          <w:rFonts w:ascii="Arial" w:hAnsi="Arial" w:cs="Arial"/>
          <w:iCs/>
          <w:color w:val="000000"/>
          <w:sz w:val="22"/>
          <w:szCs w:val="22"/>
          <w:lang w:val="en-GB" w:bidi="en-US"/>
        </w:rPr>
        <w:t xml:space="preserve"> at any time</w:t>
      </w:r>
      <w:r w:rsidRPr="00597DE6">
        <w:rPr>
          <w:rFonts w:ascii="Arial" w:hAnsi="Arial" w:cs="Arial"/>
          <w:iCs/>
          <w:color w:val="000000"/>
          <w:sz w:val="22"/>
          <w:szCs w:val="22"/>
          <w:lang w:val="en-GB" w:bidi="en-US"/>
        </w:rPr>
        <w:t>.</w:t>
      </w:r>
      <w:r w:rsidR="006A16C1" w:rsidRPr="00597DE6">
        <w:rPr>
          <w:rFonts w:ascii="Arial" w:hAnsi="Arial" w:cs="Arial"/>
          <w:iCs/>
          <w:color w:val="000000"/>
          <w:sz w:val="22"/>
          <w:szCs w:val="22"/>
          <w:lang w:val="en-GB" w:bidi="en-US"/>
        </w:rPr>
        <w:t xml:space="preserve"> Th</w:t>
      </w:r>
      <w:r w:rsidR="008557DB" w:rsidRPr="00597DE6">
        <w:rPr>
          <w:rFonts w:ascii="Arial" w:hAnsi="Arial" w:cs="Arial"/>
          <w:iCs/>
          <w:color w:val="000000"/>
          <w:sz w:val="22"/>
          <w:szCs w:val="22"/>
          <w:lang w:val="en-GB" w:bidi="en-US"/>
        </w:rPr>
        <w:t xml:space="preserve">e ICO </w:t>
      </w:r>
      <w:r w:rsidR="006A16C1" w:rsidRPr="00597DE6">
        <w:rPr>
          <w:rFonts w:ascii="Arial" w:hAnsi="Arial" w:cs="Arial"/>
          <w:iCs/>
          <w:color w:val="000000"/>
          <w:sz w:val="22"/>
          <w:szCs w:val="22"/>
          <w:lang w:val="en-GB" w:bidi="en-US"/>
        </w:rPr>
        <w:t>is the UK supervisory authority for data protection issues.</w:t>
      </w:r>
    </w:p>
    <w:p w14:paraId="3793C979" w14:textId="77777777" w:rsidR="007A010B" w:rsidRDefault="007A010B" w:rsidP="00597DE6">
      <w:pPr>
        <w:widowControl w:val="0"/>
        <w:suppressAutoHyphens/>
        <w:autoSpaceDE w:val="0"/>
        <w:spacing w:line="280" w:lineRule="atLeast"/>
        <w:jc w:val="both"/>
        <w:textAlignment w:val="baseline"/>
        <w:rPr>
          <w:rFonts w:ascii="Arial" w:hAnsi="Arial" w:cs="Arial"/>
          <w:b/>
          <w:bCs/>
          <w:i/>
          <w:iCs/>
          <w:color w:val="000000"/>
          <w:sz w:val="22"/>
          <w:szCs w:val="22"/>
          <w:lang w:val="en-US" w:bidi="en-US"/>
        </w:rPr>
      </w:pPr>
    </w:p>
    <w:p w14:paraId="3BA4EAB1" w14:textId="278476AB" w:rsidR="00283679" w:rsidRPr="0036236B" w:rsidRDefault="00283679" w:rsidP="0036236B">
      <w:pPr>
        <w:pStyle w:val="ListParagraph"/>
        <w:widowControl w:val="0"/>
        <w:numPr>
          <w:ilvl w:val="0"/>
          <w:numId w:val="37"/>
        </w:numPr>
        <w:suppressAutoHyphens/>
        <w:autoSpaceDE w:val="0"/>
        <w:spacing w:line="280" w:lineRule="atLeast"/>
        <w:jc w:val="both"/>
        <w:textAlignment w:val="baseline"/>
        <w:rPr>
          <w:rFonts w:ascii="Arial" w:hAnsi="Arial" w:cs="Arial"/>
          <w:b/>
          <w:bCs/>
          <w:iCs/>
          <w:color w:val="000000"/>
          <w:sz w:val="22"/>
          <w:szCs w:val="22"/>
          <w:lang w:val="en-US" w:bidi="en-US"/>
        </w:rPr>
      </w:pPr>
      <w:r w:rsidRPr="0036236B">
        <w:rPr>
          <w:rFonts w:ascii="Arial" w:hAnsi="Arial" w:cs="Arial"/>
          <w:b/>
          <w:bCs/>
          <w:iCs/>
          <w:color w:val="000000"/>
          <w:sz w:val="22"/>
          <w:szCs w:val="22"/>
          <w:lang w:val="en-US" w:bidi="en-US"/>
        </w:rPr>
        <w:t>Transferring personal information outside the European Economic Area</w:t>
      </w:r>
    </w:p>
    <w:p w14:paraId="40CC69EF" w14:textId="77777777" w:rsidR="007A010B" w:rsidRDefault="007A010B"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p>
    <w:p w14:paraId="7D08C34C" w14:textId="77777777" w:rsidR="00283679" w:rsidRDefault="00283679" w:rsidP="007A010B">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The Company will not transfer your personal information to countries outside the European Economic Area.</w:t>
      </w:r>
    </w:p>
    <w:p w14:paraId="543933C4" w14:textId="77777777" w:rsidR="007A010B" w:rsidRPr="00597DE6" w:rsidRDefault="007A010B" w:rsidP="007A010B">
      <w:pPr>
        <w:widowControl w:val="0"/>
        <w:suppressAutoHyphens/>
        <w:autoSpaceDE w:val="0"/>
        <w:spacing w:line="280" w:lineRule="atLeast"/>
        <w:jc w:val="both"/>
        <w:textAlignment w:val="baseline"/>
        <w:rPr>
          <w:rFonts w:ascii="Arial" w:hAnsi="Arial" w:cs="Arial"/>
          <w:iCs/>
          <w:color w:val="000000"/>
          <w:sz w:val="22"/>
          <w:szCs w:val="22"/>
          <w:lang w:val="en-GB" w:bidi="en-US"/>
        </w:rPr>
      </w:pPr>
    </w:p>
    <w:p w14:paraId="3183DB78" w14:textId="77777777" w:rsidR="00E54DAD" w:rsidRPr="004159A4" w:rsidRDefault="00E54DAD" w:rsidP="00597DE6">
      <w:pPr>
        <w:widowControl w:val="0"/>
        <w:suppressAutoHyphens/>
        <w:autoSpaceDE w:val="0"/>
        <w:spacing w:line="280" w:lineRule="atLeast"/>
        <w:jc w:val="both"/>
        <w:textAlignment w:val="baseline"/>
        <w:rPr>
          <w:rFonts w:ascii="Arial" w:hAnsi="Arial" w:cs="Arial"/>
          <w:b/>
          <w:bCs/>
          <w:iCs/>
          <w:color w:val="000000"/>
          <w:sz w:val="22"/>
          <w:szCs w:val="22"/>
          <w:lang w:val="en-US" w:bidi="en-US"/>
        </w:rPr>
      </w:pPr>
      <w:r w:rsidRPr="004159A4">
        <w:rPr>
          <w:rFonts w:ascii="Arial" w:hAnsi="Arial" w:cs="Arial"/>
          <w:b/>
          <w:bCs/>
          <w:iCs/>
          <w:color w:val="000000"/>
          <w:sz w:val="22"/>
          <w:szCs w:val="22"/>
          <w:lang w:val="en-US" w:bidi="en-US"/>
        </w:rPr>
        <w:t>Automated decision</w:t>
      </w:r>
      <w:r w:rsidR="001656B6" w:rsidRPr="004159A4">
        <w:rPr>
          <w:rFonts w:ascii="Arial" w:hAnsi="Arial" w:cs="Arial"/>
          <w:b/>
          <w:bCs/>
          <w:iCs/>
          <w:color w:val="000000"/>
          <w:sz w:val="22"/>
          <w:szCs w:val="22"/>
          <w:lang w:val="en-US" w:bidi="en-US"/>
        </w:rPr>
        <w:t xml:space="preserve"> </w:t>
      </w:r>
      <w:r w:rsidRPr="004159A4">
        <w:rPr>
          <w:rFonts w:ascii="Arial" w:hAnsi="Arial" w:cs="Arial"/>
          <w:b/>
          <w:bCs/>
          <w:iCs/>
          <w:color w:val="000000"/>
          <w:sz w:val="22"/>
          <w:szCs w:val="22"/>
          <w:lang w:val="en-US" w:bidi="en-US"/>
        </w:rPr>
        <w:t>making</w:t>
      </w:r>
    </w:p>
    <w:p w14:paraId="2A874856" w14:textId="77777777" w:rsidR="007A010B" w:rsidRDefault="007A010B"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p>
    <w:p w14:paraId="22EED87F" w14:textId="77777777" w:rsidR="003D6F69" w:rsidRPr="00597DE6" w:rsidRDefault="001656B6"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 xml:space="preserve">Automated decision </w:t>
      </w:r>
      <w:r w:rsidR="003D6F69" w:rsidRPr="00597DE6">
        <w:rPr>
          <w:rFonts w:ascii="Arial" w:hAnsi="Arial" w:cs="Arial"/>
          <w:iCs/>
          <w:color w:val="000000"/>
          <w:sz w:val="22"/>
          <w:szCs w:val="22"/>
          <w:lang w:val="en-GB" w:bidi="en-US"/>
        </w:rPr>
        <w:t xml:space="preserve">making occurs when an electronic system uses your personal information to </w:t>
      </w:r>
      <w:r w:rsidR="003D6F69" w:rsidRPr="00597DE6">
        <w:rPr>
          <w:rFonts w:ascii="Arial" w:hAnsi="Arial" w:cs="Arial"/>
          <w:iCs/>
          <w:color w:val="000000"/>
          <w:sz w:val="22"/>
          <w:szCs w:val="22"/>
          <w:lang w:val="en-GB" w:bidi="en-US"/>
        </w:rPr>
        <w:lastRenderedPageBreak/>
        <w:t>make a decision without human intervention</w:t>
      </w:r>
      <w:r w:rsidR="003673E2" w:rsidRPr="00597DE6">
        <w:rPr>
          <w:rFonts w:ascii="Arial" w:hAnsi="Arial" w:cs="Arial"/>
          <w:iCs/>
          <w:color w:val="000000"/>
          <w:sz w:val="22"/>
          <w:szCs w:val="22"/>
          <w:lang w:val="en-GB" w:bidi="en-US"/>
        </w:rPr>
        <w:t xml:space="preserve">. </w:t>
      </w:r>
    </w:p>
    <w:p w14:paraId="3FF43E07" w14:textId="77777777" w:rsidR="007A010B" w:rsidRDefault="007A010B"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p>
    <w:p w14:paraId="17FC6DBC" w14:textId="77777777" w:rsidR="00804D91" w:rsidRPr="00597DE6" w:rsidRDefault="003673E2"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 xml:space="preserve">We do not envisage that any </w:t>
      </w:r>
      <w:r w:rsidR="008D0D38" w:rsidRPr="00597DE6">
        <w:rPr>
          <w:rFonts w:ascii="Arial" w:hAnsi="Arial" w:cs="Arial"/>
          <w:iCs/>
          <w:color w:val="000000"/>
          <w:sz w:val="22"/>
          <w:szCs w:val="22"/>
          <w:lang w:val="en-GB" w:bidi="en-US"/>
        </w:rPr>
        <w:t>recruitment</w:t>
      </w:r>
      <w:r w:rsidRPr="00597DE6">
        <w:rPr>
          <w:rFonts w:ascii="Arial" w:hAnsi="Arial" w:cs="Arial"/>
          <w:iCs/>
          <w:color w:val="000000"/>
          <w:sz w:val="22"/>
          <w:szCs w:val="22"/>
          <w:lang w:val="en-GB" w:bidi="en-US"/>
        </w:rPr>
        <w:t xml:space="preserve"> decisions will be taken about you </w:t>
      </w:r>
      <w:r w:rsidR="00804D91" w:rsidRPr="00597DE6">
        <w:rPr>
          <w:rFonts w:ascii="Arial" w:hAnsi="Arial" w:cs="Arial"/>
          <w:iCs/>
          <w:color w:val="000000"/>
          <w:sz w:val="22"/>
          <w:szCs w:val="22"/>
          <w:lang w:val="en-GB" w:bidi="en-US"/>
        </w:rPr>
        <w:t>based</w:t>
      </w:r>
      <w:r w:rsidR="000D14A0" w:rsidRPr="00597DE6">
        <w:rPr>
          <w:rFonts w:ascii="Arial" w:hAnsi="Arial" w:cs="Arial"/>
          <w:iCs/>
          <w:color w:val="000000"/>
          <w:sz w:val="22"/>
          <w:szCs w:val="22"/>
          <w:lang w:val="en-GB" w:bidi="en-US"/>
        </w:rPr>
        <w:t xml:space="preserve"> solely</w:t>
      </w:r>
      <w:r w:rsidR="00804D91" w:rsidRPr="00597DE6">
        <w:rPr>
          <w:rFonts w:ascii="Arial" w:hAnsi="Arial" w:cs="Arial"/>
          <w:iCs/>
          <w:color w:val="000000"/>
          <w:sz w:val="22"/>
          <w:szCs w:val="22"/>
          <w:lang w:val="en-GB" w:bidi="en-US"/>
        </w:rPr>
        <w:t xml:space="preserve"> on automated decision-making</w:t>
      </w:r>
      <w:r w:rsidR="0072780A" w:rsidRPr="00597DE6">
        <w:rPr>
          <w:rFonts w:ascii="Arial" w:hAnsi="Arial" w:cs="Arial"/>
          <w:iCs/>
          <w:color w:val="000000"/>
          <w:sz w:val="22"/>
          <w:szCs w:val="22"/>
          <w:lang w:val="en-GB" w:bidi="en-US"/>
        </w:rPr>
        <w:t>, including profiling</w:t>
      </w:r>
      <w:r w:rsidRPr="00597DE6">
        <w:rPr>
          <w:rFonts w:ascii="Arial" w:hAnsi="Arial" w:cs="Arial"/>
          <w:iCs/>
          <w:color w:val="000000"/>
          <w:sz w:val="22"/>
          <w:szCs w:val="22"/>
          <w:lang w:val="en-GB" w:bidi="en-US"/>
        </w:rPr>
        <w:t>.</w:t>
      </w:r>
    </w:p>
    <w:p w14:paraId="4A0A7AF2" w14:textId="77777777" w:rsidR="000D14A0" w:rsidRPr="00597DE6" w:rsidRDefault="000D14A0"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p>
    <w:p w14:paraId="0F1B71DB" w14:textId="2FE8D591" w:rsidR="00013075" w:rsidRPr="0036236B" w:rsidRDefault="00013075" w:rsidP="0036236B">
      <w:pPr>
        <w:pStyle w:val="ListParagraph"/>
        <w:widowControl w:val="0"/>
        <w:numPr>
          <w:ilvl w:val="0"/>
          <w:numId w:val="37"/>
        </w:numPr>
        <w:suppressAutoHyphens/>
        <w:autoSpaceDE w:val="0"/>
        <w:spacing w:line="280" w:lineRule="atLeast"/>
        <w:jc w:val="both"/>
        <w:textAlignment w:val="baseline"/>
        <w:rPr>
          <w:rFonts w:ascii="Arial" w:hAnsi="Arial" w:cs="Arial"/>
          <w:b/>
          <w:bCs/>
          <w:iCs/>
          <w:color w:val="000000"/>
          <w:sz w:val="22"/>
          <w:szCs w:val="22"/>
          <w:lang w:val="en-US" w:bidi="en-US"/>
        </w:rPr>
      </w:pPr>
      <w:r w:rsidRPr="0036236B">
        <w:rPr>
          <w:rFonts w:ascii="Arial" w:hAnsi="Arial" w:cs="Arial"/>
          <w:b/>
          <w:bCs/>
          <w:iCs/>
          <w:color w:val="000000"/>
          <w:sz w:val="22"/>
          <w:szCs w:val="22"/>
          <w:lang w:val="en-US" w:bidi="en-US"/>
        </w:rPr>
        <w:t>Changes to this privacy notice</w:t>
      </w:r>
    </w:p>
    <w:p w14:paraId="2AEB8D2A" w14:textId="77777777" w:rsidR="007A010B" w:rsidRDefault="007A010B"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p>
    <w:p w14:paraId="29935D59" w14:textId="77777777" w:rsidR="00013075" w:rsidRPr="00597DE6" w:rsidRDefault="00013075"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The Company reserves the right to update or amend this privacy notice at any time.</w:t>
      </w:r>
      <w:r w:rsidR="002D5C18" w:rsidRPr="00597DE6">
        <w:rPr>
          <w:rFonts w:ascii="Arial" w:hAnsi="Arial" w:cs="Arial"/>
          <w:iCs/>
          <w:color w:val="000000"/>
          <w:sz w:val="22"/>
          <w:szCs w:val="22"/>
          <w:lang w:val="en-GB" w:bidi="en-US"/>
        </w:rPr>
        <w:t xml:space="preserve"> We will issue you with a new privacy notice when we make significant updates or amendments. </w:t>
      </w:r>
      <w:r w:rsidR="001773F7" w:rsidRPr="00597DE6">
        <w:rPr>
          <w:rFonts w:ascii="Arial" w:hAnsi="Arial" w:cs="Arial"/>
          <w:iCs/>
          <w:color w:val="000000"/>
          <w:sz w:val="22"/>
          <w:szCs w:val="22"/>
          <w:lang w:val="en-GB" w:bidi="en-US"/>
        </w:rPr>
        <w:t>W</w:t>
      </w:r>
      <w:r w:rsidR="002D5C18" w:rsidRPr="00597DE6">
        <w:rPr>
          <w:rFonts w:ascii="Arial" w:hAnsi="Arial" w:cs="Arial"/>
          <w:iCs/>
          <w:color w:val="000000"/>
          <w:sz w:val="22"/>
          <w:szCs w:val="22"/>
          <w:lang w:val="en-GB" w:bidi="en-US"/>
        </w:rPr>
        <w:t>e may also notify you about the processing of your personal information in other ways.</w:t>
      </w:r>
    </w:p>
    <w:p w14:paraId="1570F80D" w14:textId="77777777" w:rsidR="007A010B" w:rsidRDefault="007A010B" w:rsidP="00597DE6">
      <w:pPr>
        <w:widowControl w:val="0"/>
        <w:suppressAutoHyphens/>
        <w:autoSpaceDE w:val="0"/>
        <w:spacing w:line="280" w:lineRule="atLeast"/>
        <w:jc w:val="both"/>
        <w:textAlignment w:val="baseline"/>
        <w:rPr>
          <w:rFonts w:ascii="Arial" w:hAnsi="Arial" w:cs="Arial"/>
          <w:b/>
          <w:bCs/>
          <w:i/>
          <w:iCs/>
          <w:color w:val="000000"/>
          <w:sz w:val="22"/>
          <w:szCs w:val="22"/>
          <w:lang w:val="en-US" w:bidi="en-US"/>
        </w:rPr>
      </w:pPr>
    </w:p>
    <w:p w14:paraId="29E8C099" w14:textId="16C0C718" w:rsidR="00211D2A" w:rsidRPr="004159A4" w:rsidRDefault="00211D2A" w:rsidP="00597DE6">
      <w:pPr>
        <w:widowControl w:val="0"/>
        <w:suppressAutoHyphens/>
        <w:autoSpaceDE w:val="0"/>
        <w:spacing w:line="280" w:lineRule="atLeast"/>
        <w:jc w:val="both"/>
        <w:textAlignment w:val="baseline"/>
        <w:rPr>
          <w:rFonts w:ascii="Arial" w:hAnsi="Arial" w:cs="Arial"/>
          <w:b/>
          <w:bCs/>
          <w:iCs/>
          <w:color w:val="000000"/>
          <w:sz w:val="22"/>
          <w:szCs w:val="22"/>
          <w:lang w:val="en-US" w:bidi="en-US"/>
        </w:rPr>
      </w:pPr>
    </w:p>
    <w:p w14:paraId="509885B0" w14:textId="2C56F773" w:rsidR="00013075" w:rsidRPr="0025305B" w:rsidRDefault="00013075" w:rsidP="00597DE6">
      <w:pPr>
        <w:widowControl w:val="0"/>
        <w:suppressAutoHyphens/>
        <w:autoSpaceDE w:val="0"/>
        <w:spacing w:line="280" w:lineRule="atLeast"/>
        <w:jc w:val="both"/>
        <w:textAlignment w:val="baseline"/>
        <w:rPr>
          <w:rFonts w:cs="NewCenturySchlbk"/>
          <w:iCs/>
          <w:color w:val="000000"/>
          <w:lang w:val="en-GB" w:bidi="en-US"/>
        </w:rPr>
      </w:pPr>
    </w:p>
    <w:sectPr w:rsidR="00013075" w:rsidRPr="0025305B">
      <w:headerReference w:type="default" r:id="rId8"/>
      <w:footerReference w:type="default" r:id="rId9"/>
      <w:type w:val="oddPage"/>
      <w:pgSz w:w="11906" w:h="16838" w:code="9"/>
      <w:pgMar w:top="993" w:right="1247" w:bottom="1247" w:left="1247" w:header="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3A418" w14:textId="77777777" w:rsidR="00B8790D" w:rsidRDefault="00B8790D">
      <w:r>
        <w:separator/>
      </w:r>
    </w:p>
  </w:endnote>
  <w:endnote w:type="continuationSeparator" w:id="0">
    <w:p w14:paraId="32EEDE90" w14:textId="77777777" w:rsidR="00B8790D" w:rsidRDefault="00B87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2112188714"/>
      <w:docPartObj>
        <w:docPartGallery w:val="Page Numbers (Bottom of Page)"/>
        <w:docPartUnique/>
      </w:docPartObj>
    </w:sdtPr>
    <w:sdtEndPr>
      <w:rPr>
        <w:color w:val="7F7F7F" w:themeColor="background1" w:themeShade="7F"/>
        <w:spacing w:val="60"/>
      </w:rPr>
    </w:sdtEndPr>
    <w:sdtContent>
      <w:p w14:paraId="37D6BE53" w14:textId="19C1A2C1" w:rsidR="00597DE6" w:rsidRPr="00597DE6" w:rsidRDefault="00597DE6">
        <w:pPr>
          <w:pStyle w:val="Footer"/>
          <w:pBdr>
            <w:top w:val="single" w:sz="4" w:space="1" w:color="D9D9D9" w:themeColor="background1" w:themeShade="D9"/>
          </w:pBdr>
          <w:rPr>
            <w:rFonts w:ascii="Arial" w:hAnsi="Arial" w:cs="Arial"/>
            <w:b/>
            <w:bCs/>
            <w:sz w:val="18"/>
            <w:szCs w:val="18"/>
          </w:rPr>
        </w:pPr>
        <w:r w:rsidRPr="00597DE6">
          <w:rPr>
            <w:rFonts w:ascii="Arial" w:hAnsi="Arial" w:cs="Arial"/>
            <w:sz w:val="18"/>
            <w:szCs w:val="18"/>
          </w:rPr>
          <w:fldChar w:fldCharType="begin"/>
        </w:r>
        <w:r w:rsidRPr="00597DE6">
          <w:rPr>
            <w:rFonts w:ascii="Arial" w:hAnsi="Arial" w:cs="Arial"/>
            <w:sz w:val="18"/>
            <w:szCs w:val="18"/>
          </w:rPr>
          <w:instrText xml:space="preserve"> PAGE   \* MERGEFORMAT </w:instrText>
        </w:r>
        <w:r w:rsidRPr="00597DE6">
          <w:rPr>
            <w:rFonts w:ascii="Arial" w:hAnsi="Arial" w:cs="Arial"/>
            <w:sz w:val="18"/>
            <w:szCs w:val="18"/>
          </w:rPr>
          <w:fldChar w:fldCharType="separate"/>
        </w:r>
        <w:r w:rsidRPr="00597DE6">
          <w:rPr>
            <w:rFonts w:ascii="Arial" w:hAnsi="Arial" w:cs="Arial"/>
            <w:b/>
            <w:bCs/>
            <w:noProof/>
            <w:sz w:val="18"/>
            <w:szCs w:val="18"/>
          </w:rPr>
          <w:t>2</w:t>
        </w:r>
        <w:r w:rsidRPr="00597DE6">
          <w:rPr>
            <w:rFonts w:ascii="Arial" w:hAnsi="Arial" w:cs="Arial"/>
            <w:b/>
            <w:bCs/>
            <w:noProof/>
            <w:sz w:val="18"/>
            <w:szCs w:val="18"/>
          </w:rPr>
          <w:fldChar w:fldCharType="end"/>
        </w:r>
        <w:r w:rsidRPr="00597DE6">
          <w:rPr>
            <w:rFonts w:ascii="Arial" w:hAnsi="Arial" w:cs="Arial"/>
            <w:b/>
            <w:bCs/>
            <w:sz w:val="18"/>
            <w:szCs w:val="18"/>
          </w:rPr>
          <w:t xml:space="preserve"> | </w:t>
        </w:r>
        <w:r w:rsidRPr="00597DE6">
          <w:rPr>
            <w:rFonts w:ascii="Arial" w:hAnsi="Arial" w:cs="Arial"/>
            <w:color w:val="7F7F7F" w:themeColor="background1" w:themeShade="7F"/>
            <w:spacing w:val="60"/>
            <w:sz w:val="18"/>
            <w:szCs w:val="18"/>
          </w:rPr>
          <w:t>Page</w:t>
        </w:r>
        <w:r>
          <w:rPr>
            <w:rFonts w:ascii="Arial" w:hAnsi="Arial" w:cs="Arial"/>
            <w:color w:val="7F7F7F" w:themeColor="background1" w:themeShade="7F"/>
            <w:spacing w:val="60"/>
            <w:sz w:val="18"/>
            <w:szCs w:val="18"/>
          </w:rPr>
          <w:tab/>
          <w:t xml:space="preserve">date of last update </w:t>
        </w:r>
        <w:r>
          <w:rPr>
            <w:rFonts w:ascii="Arial" w:hAnsi="Arial" w:cs="Arial"/>
            <w:color w:val="7F7F7F" w:themeColor="background1" w:themeShade="7F"/>
            <w:spacing w:val="60"/>
            <w:sz w:val="18"/>
            <w:szCs w:val="18"/>
          </w:rPr>
          <w:fldChar w:fldCharType="begin"/>
        </w:r>
        <w:r>
          <w:rPr>
            <w:rFonts w:ascii="Arial" w:hAnsi="Arial" w:cs="Arial"/>
            <w:color w:val="7F7F7F" w:themeColor="background1" w:themeShade="7F"/>
            <w:spacing w:val="60"/>
            <w:sz w:val="18"/>
            <w:szCs w:val="18"/>
            <w:lang w:val="en-GB"/>
          </w:rPr>
          <w:instrText xml:space="preserve"> DATE \@ "dd/MM/yyyy" </w:instrText>
        </w:r>
        <w:r>
          <w:rPr>
            <w:rFonts w:ascii="Arial" w:hAnsi="Arial" w:cs="Arial"/>
            <w:color w:val="7F7F7F" w:themeColor="background1" w:themeShade="7F"/>
            <w:spacing w:val="60"/>
            <w:sz w:val="18"/>
            <w:szCs w:val="18"/>
          </w:rPr>
          <w:fldChar w:fldCharType="separate"/>
        </w:r>
        <w:r w:rsidR="0036236B">
          <w:rPr>
            <w:rFonts w:ascii="Arial" w:hAnsi="Arial" w:cs="Arial"/>
            <w:noProof/>
            <w:color w:val="7F7F7F" w:themeColor="background1" w:themeShade="7F"/>
            <w:spacing w:val="60"/>
            <w:sz w:val="18"/>
            <w:szCs w:val="18"/>
            <w:lang w:val="en-GB"/>
          </w:rPr>
          <w:t>23/03/2021</w:t>
        </w:r>
        <w:r>
          <w:rPr>
            <w:rFonts w:ascii="Arial" w:hAnsi="Arial" w:cs="Arial"/>
            <w:color w:val="7F7F7F" w:themeColor="background1" w:themeShade="7F"/>
            <w:spacing w:val="60"/>
            <w:sz w:val="18"/>
            <w:szCs w:val="18"/>
          </w:rPr>
          <w:fldChar w:fldCharType="end"/>
        </w:r>
      </w:p>
    </w:sdtContent>
  </w:sdt>
  <w:p w14:paraId="44505A55" w14:textId="77777777" w:rsidR="003673E2" w:rsidRDefault="003673E2">
    <w:pPr>
      <w:pStyle w:val="Footer"/>
      <w:ind w:left="113"/>
      <w:jc w:val="righ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08602" w14:textId="77777777" w:rsidR="00B8790D" w:rsidRDefault="00B8790D">
      <w:r>
        <w:separator/>
      </w:r>
    </w:p>
  </w:footnote>
  <w:footnote w:type="continuationSeparator" w:id="0">
    <w:p w14:paraId="6CF4EB9E" w14:textId="77777777" w:rsidR="00B8790D" w:rsidRDefault="00B87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A3274" w14:textId="30F2B086" w:rsidR="003673E2" w:rsidRDefault="003673E2">
    <w:pPr>
      <w:pStyle w:val="Header"/>
      <w:rPr>
        <w:rFonts w:ascii="Tahoma" w:hAnsi="Tahoma" w:cs="Tahoma"/>
        <w:b/>
        <w:bCs/>
        <w:color w:val="000000"/>
        <w:sz w:val="14"/>
        <w:szCs w:val="14"/>
        <w:lang w:val="en-GB"/>
      </w:rPr>
    </w:pPr>
  </w:p>
  <w:p w14:paraId="696ACEB5" w14:textId="3B372D5F" w:rsidR="0036236B" w:rsidRDefault="0036236B">
    <w:pPr>
      <w:pStyle w:val="Header"/>
      <w:rPr>
        <w:rFonts w:ascii="Tahoma" w:hAnsi="Tahoma" w:cs="Tahoma"/>
        <w:b/>
        <w:bCs/>
        <w:color w:val="000000"/>
        <w:sz w:val="14"/>
        <w:szCs w:val="14"/>
        <w:lang w:val="en-GB"/>
      </w:rPr>
    </w:pPr>
    <w:r>
      <w:rPr>
        <w:rFonts w:ascii="Tahoma" w:hAnsi="Tahoma" w:cs="Tahoma"/>
        <w:b/>
        <w:bCs/>
        <w:noProof/>
        <w:color w:val="000000"/>
        <w:sz w:val="14"/>
        <w:szCs w:val="14"/>
        <w:lang w:val="en-GB"/>
      </w:rPr>
      <w:drawing>
        <wp:inline distT="0" distB="0" distL="0" distR="0" wp14:anchorId="4ED4616A" wp14:editId="2BF3F28B">
          <wp:extent cx="5976620" cy="676910"/>
          <wp:effectExtent l="0" t="0" r="508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76620" cy="676910"/>
                  </a:xfrm>
                  <a:prstGeom prst="rect">
                    <a:avLst/>
                  </a:prstGeom>
                </pic:spPr>
              </pic:pic>
            </a:graphicData>
          </a:graphic>
        </wp:inline>
      </w:drawing>
    </w:r>
  </w:p>
  <w:p w14:paraId="2D3E4BAE" w14:textId="77777777" w:rsidR="003673E2" w:rsidRDefault="003673E2">
    <w:pPr>
      <w:pStyle w:val="Header"/>
      <w:rPr>
        <w:rFonts w:ascii="Arial Narrow" w:hAnsi="Arial Narrow"/>
        <w:b/>
        <w:bCs/>
        <w:color w:val="000000"/>
        <w:sz w:val="14"/>
        <w:szCs w:val="1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singleLevel"/>
    <w:tmpl w:val="00000002"/>
    <w:name w:val="WW8Num1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14"/>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17"/>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19"/>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F7A6BC3"/>
    <w:multiLevelType w:val="hybridMultilevel"/>
    <w:tmpl w:val="F906E6F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1033147E"/>
    <w:multiLevelType w:val="hybridMultilevel"/>
    <w:tmpl w:val="D924CD9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FD1B0B"/>
    <w:multiLevelType w:val="hybridMultilevel"/>
    <w:tmpl w:val="4C863C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45F7C0C"/>
    <w:multiLevelType w:val="hybridMultilevel"/>
    <w:tmpl w:val="6728017E"/>
    <w:lvl w:ilvl="0" w:tplc="0409000F">
      <w:start w:val="1"/>
      <w:numFmt w:val="decimal"/>
      <w:lvlText w:val="%1."/>
      <w:lvlJc w:val="left"/>
      <w:pPr>
        <w:tabs>
          <w:tab w:val="num" w:pos="1288"/>
        </w:tabs>
        <w:ind w:left="1288" w:hanging="360"/>
      </w:pPr>
    </w:lvl>
    <w:lvl w:ilvl="1" w:tplc="04090019" w:tentative="1">
      <w:start w:val="1"/>
      <w:numFmt w:val="lowerLetter"/>
      <w:lvlText w:val="%2."/>
      <w:lvlJc w:val="left"/>
      <w:pPr>
        <w:tabs>
          <w:tab w:val="num" w:pos="2008"/>
        </w:tabs>
        <w:ind w:left="2008" w:hanging="360"/>
      </w:pPr>
    </w:lvl>
    <w:lvl w:ilvl="2" w:tplc="0409001B" w:tentative="1">
      <w:start w:val="1"/>
      <w:numFmt w:val="lowerRoman"/>
      <w:lvlText w:val="%3."/>
      <w:lvlJc w:val="right"/>
      <w:pPr>
        <w:tabs>
          <w:tab w:val="num" w:pos="2728"/>
        </w:tabs>
        <w:ind w:left="2728" w:hanging="180"/>
      </w:pPr>
    </w:lvl>
    <w:lvl w:ilvl="3" w:tplc="0409000F" w:tentative="1">
      <w:start w:val="1"/>
      <w:numFmt w:val="decimal"/>
      <w:lvlText w:val="%4."/>
      <w:lvlJc w:val="left"/>
      <w:pPr>
        <w:tabs>
          <w:tab w:val="num" w:pos="3448"/>
        </w:tabs>
        <w:ind w:left="3448" w:hanging="360"/>
      </w:pPr>
    </w:lvl>
    <w:lvl w:ilvl="4" w:tplc="04090019" w:tentative="1">
      <w:start w:val="1"/>
      <w:numFmt w:val="lowerLetter"/>
      <w:lvlText w:val="%5."/>
      <w:lvlJc w:val="left"/>
      <w:pPr>
        <w:tabs>
          <w:tab w:val="num" w:pos="4168"/>
        </w:tabs>
        <w:ind w:left="4168" w:hanging="360"/>
      </w:pPr>
    </w:lvl>
    <w:lvl w:ilvl="5" w:tplc="0409001B" w:tentative="1">
      <w:start w:val="1"/>
      <w:numFmt w:val="lowerRoman"/>
      <w:lvlText w:val="%6."/>
      <w:lvlJc w:val="right"/>
      <w:pPr>
        <w:tabs>
          <w:tab w:val="num" w:pos="4888"/>
        </w:tabs>
        <w:ind w:left="4888" w:hanging="180"/>
      </w:pPr>
    </w:lvl>
    <w:lvl w:ilvl="6" w:tplc="0409000F" w:tentative="1">
      <w:start w:val="1"/>
      <w:numFmt w:val="decimal"/>
      <w:lvlText w:val="%7."/>
      <w:lvlJc w:val="left"/>
      <w:pPr>
        <w:tabs>
          <w:tab w:val="num" w:pos="5608"/>
        </w:tabs>
        <w:ind w:left="5608" w:hanging="360"/>
      </w:pPr>
    </w:lvl>
    <w:lvl w:ilvl="7" w:tplc="04090019" w:tentative="1">
      <w:start w:val="1"/>
      <w:numFmt w:val="lowerLetter"/>
      <w:lvlText w:val="%8."/>
      <w:lvlJc w:val="left"/>
      <w:pPr>
        <w:tabs>
          <w:tab w:val="num" w:pos="6328"/>
        </w:tabs>
        <w:ind w:left="6328" w:hanging="360"/>
      </w:pPr>
    </w:lvl>
    <w:lvl w:ilvl="8" w:tplc="0409001B" w:tentative="1">
      <w:start w:val="1"/>
      <w:numFmt w:val="lowerRoman"/>
      <w:lvlText w:val="%9."/>
      <w:lvlJc w:val="right"/>
      <w:pPr>
        <w:tabs>
          <w:tab w:val="num" w:pos="7048"/>
        </w:tabs>
        <w:ind w:left="7048" w:hanging="180"/>
      </w:pPr>
    </w:lvl>
  </w:abstractNum>
  <w:abstractNum w:abstractNumId="10" w15:restartNumberingAfterBreak="0">
    <w:nsid w:val="24F162BE"/>
    <w:multiLevelType w:val="hybridMultilevel"/>
    <w:tmpl w:val="AE381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4E1A8D"/>
    <w:multiLevelType w:val="hybridMultilevel"/>
    <w:tmpl w:val="7E088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5D180C"/>
    <w:multiLevelType w:val="hybridMultilevel"/>
    <w:tmpl w:val="8D5C675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9374B7"/>
    <w:multiLevelType w:val="hybridMultilevel"/>
    <w:tmpl w:val="8CCCD65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2FD24C23"/>
    <w:multiLevelType w:val="hybridMultilevel"/>
    <w:tmpl w:val="2E04ACC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30014447"/>
    <w:multiLevelType w:val="hybridMultilevel"/>
    <w:tmpl w:val="084466C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38F55AF3"/>
    <w:multiLevelType w:val="hybridMultilevel"/>
    <w:tmpl w:val="DE5AAA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494AB4"/>
    <w:multiLevelType w:val="hybridMultilevel"/>
    <w:tmpl w:val="370EA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BC50A7"/>
    <w:multiLevelType w:val="hybridMultilevel"/>
    <w:tmpl w:val="D0D05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DBC277F"/>
    <w:multiLevelType w:val="hybridMultilevel"/>
    <w:tmpl w:val="FF261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2D6D23"/>
    <w:multiLevelType w:val="hybridMultilevel"/>
    <w:tmpl w:val="3356EF50"/>
    <w:lvl w:ilvl="0" w:tplc="15C8F646">
      <w:start w:val="1"/>
      <w:numFmt w:val="decimal"/>
      <w:lvlText w:val="%1."/>
      <w:lvlJc w:val="left"/>
      <w:pPr>
        <w:tabs>
          <w:tab w:val="num" w:pos="360"/>
        </w:tabs>
        <w:ind w:left="340" w:hanging="34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42516614"/>
    <w:multiLevelType w:val="hybridMultilevel"/>
    <w:tmpl w:val="96A019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35438FE"/>
    <w:multiLevelType w:val="hybridMultilevel"/>
    <w:tmpl w:val="01A8077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3" w15:restartNumberingAfterBreak="0">
    <w:nsid w:val="44390546"/>
    <w:multiLevelType w:val="hybridMultilevel"/>
    <w:tmpl w:val="F92A7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A9D247D"/>
    <w:multiLevelType w:val="hybridMultilevel"/>
    <w:tmpl w:val="05388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D1D1CA7"/>
    <w:multiLevelType w:val="hybridMultilevel"/>
    <w:tmpl w:val="E9B20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D591D5C"/>
    <w:multiLevelType w:val="hybridMultilevel"/>
    <w:tmpl w:val="2398D04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540F1DF5"/>
    <w:multiLevelType w:val="hybridMultilevel"/>
    <w:tmpl w:val="A5ECD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2C418F"/>
    <w:multiLevelType w:val="hybridMultilevel"/>
    <w:tmpl w:val="BA524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8815E30"/>
    <w:multiLevelType w:val="hybridMultilevel"/>
    <w:tmpl w:val="30BAD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D970EE7"/>
    <w:multiLevelType w:val="hybridMultilevel"/>
    <w:tmpl w:val="BB2C2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49307C1"/>
    <w:multiLevelType w:val="hybridMultilevel"/>
    <w:tmpl w:val="1DB6393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2" w15:restartNumberingAfterBreak="0">
    <w:nsid w:val="74FB2141"/>
    <w:multiLevelType w:val="hybridMultilevel"/>
    <w:tmpl w:val="F60E2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7082E17"/>
    <w:multiLevelType w:val="hybridMultilevel"/>
    <w:tmpl w:val="BFCC6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A846E57"/>
    <w:multiLevelType w:val="hybridMultilevel"/>
    <w:tmpl w:val="B86CB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CA50B01"/>
    <w:multiLevelType w:val="hybridMultilevel"/>
    <w:tmpl w:val="099857E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12"/>
  </w:num>
  <w:num w:numId="5">
    <w:abstractNumId w:val="0"/>
  </w:num>
  <w:num w:numId="6">
    <w:abstractNumId w:val="1"/>
  </w:num>
  <w:num w:numId="7">
    <w:abstractNumId w:val="2"/>
  </w:num>
  <w:num w:numId="8">
    <w:abstractNumId w:val="3"/>
  </w:num>
  <w:num w:numId="9">
    <w:abstractNumId w:val="4"/>
  </w:num>
  <w:num w:numId="10">
    <w:abstractNumId w:val="5"/>
  </w:num>
  <w:num w:numId="11">
    <w:abstractNumId w:val="35"/>
  </w:num>
  <w:num w:numId="12">
    <w:abstractNumId w:val="15"/>
  </w:num>
  <w:num w:numId="13">
    <w:abstractNumId w:val="6"/>
  </w:num>
  <w:num w:numId="14">
    <w:abstractNumId w:val="22"/>
  </w:num>
  <w:num w:numId="15">
    <w:abstractNumId w:val="13"/>
  </w:num>
  <w:num w:numId="16">
    <w:abstractNumId w:val="31"/>
  </w:num>
  <w:num w:numId="17">
    <w:abstractNumId w:val="26"/>
  </w:num>
  <w:num w:numId="18">
    <w:abstractNumId w:val="14"/>
  </w:num>
  <w:num w:numId="19">
    <w:abstractNumId w:val="16"/>
  </w:num>
  <w:num w:numId="20">
    <w:abstractNumId w:val="17"/>
  </w:num>
  <w:num w:numId="21">
    <w:abstractNumId w:val="24"/>
  </w:num>
  <w:num w:numId="22">
    <w:abstractNumId w:val="21"/>
  </w:num>
  <w:num w:numId="23">
    <w:abstractNumId w:val="8"/>
  </w:num>
  <w:num w:numId="24">
    <w:abstractNumId w:val="32"/>
  </w:num>
  <w:num w:numId="25">
    <w:abstractNumId w:val="23"/>
  </w:num>
  <w:num w:numId="26">
    <w:abstractNumId w:val="19"/>
  </w:num>
  <w:num w:numId="27">
    <w:abstractNumId w:val="10"/>
  </w:num>
  <w:num w:numId="28">
    <w:abstractNumId w:val="11"/>
  </w:num>
  <w:num w:numId="29">
    <w:abstractNumId w:val="28"/>
  </w:num>
  <w:num w:numId="30">
    <w:abstractNumId w:val="33"/>
  </w:num>
  <w:num w:numId="31">
    <w:abstractNumId w:val="34"/>
  </w:num>
  <w:num w:numId="32">
    <w:abstractNumId w:val="7"/>
  </w:num>
  <w:num w:numId="33">
    <w:abstractNumId w:val="29"/>
  </w:num>
  <w:num w:numId="34">
    <w:abstractNumId w:val="18"/>
  </w:num>
  <w:num w:numId="35">
    <w:abstractNumId w:val="25"/>
  </w:num>
  <w:num w:numId="36">
    <w:abstractNumId w:val="30"/>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6D1"/>
    <w:rsid w:val="000003D9"/>
    <w:rsid w:val="0000157F"/>
    <w:rsid w:val="00005225"/>
    <w:rsid w:val="00013075"/>
    <w:rsid w:val="00030EB7"/>
    <w:rsid w:val="000315C5"/>
    <w:rsid w:val="00032178"/>
    <w:rsid w:val="000339D7"/>
    <w:rsid w:val="000427FB"/>
    <w:rsid w:val="0004513B"/>
    <w:rsid w:val="00054E90"/>
    <w:rsid w:val="0005527B"/>
    <w:rsid w:val="000554DC"/>
    <w:rsid w:val="00057F46"/>
    <w:rsid w:val="00066B3F"/>
    <w:rsid w:val="00070ED9"/>
    <w:rsid w:val="00077FB0"/>
    <w:rsid w:val="00085D03"/>
    <w:rsid w:val="000A4B6C"/>
    <w:rsid w:val="000B01D8"/>
    <w:rsid w:val="000B06BB"/>
    <w:rsid w:val="000B6EE4"/>
    <w:rsid w:val="000B7DC2"/>
    <w:rsid w:val="000C0D07"/>
    <w:rsid w:val="000C400B"/>
    <w:rsid w:val="000C74D3"/>
    <w:rsid w:val="000C7DB8"/>
    <w:rsid w:val="000D0D41"/>
    <w:rsid w:val="000D14A0"/>
    <w:rsid w:val="000D63D6"/>
    <w:rsid w:val="000E3537"/>
    <w:rsid w:val="000E590F"/>
    <w:rsid w:val="000E6C4C"/>
    <w:rsid w:val="000E6F07"/>
    <w:rsid w:val="000F224E"/>
    <w:rsid w:val="000F6553"/>
    <w:rsid w:val="000F6CBA"/>
    <w:rsid w:val="000F7C2D"/>
    <w:rsid w:val="00102411"/>
    <w:rsid w:val="00103FF7"/>
    <w:rsid w:val="00110D2A"/>
    <w:rsid w:val="001115F1"/>
    <w:rsid w:val="00114B78"/>
    <w:rsid w:val="00114D99"/>
    <w:rsid w:val="001166F7"/>
    <w:rsid w:val="00117484"/>
    <w:rsid w:val="0012066B"/>
    <w:rsid w:val="00132EE7"/>
    <w:rsid w:val="00133596"/>
    <w:rsid w:val="001342EC"/>
    <w:rsid w:val="00135D16"/>
    <w:rsid w:val="0014425A"/>
    <w:rsid w:val="001468C5"/>
    <w:rsid w:val="00154FA5"/>
    <w:rsid w:val="00155973"/>
    <w:rsid w:val="00157AE8"/>
    <w:rsid w:val="001604B6"/>
    <w:rsid w:val="001656B6"/>
    <w:rsid w:val="001718C1"/>
    <w:rsid w:val="00174E10"/>
    <w:rsid w:val="0017730A"/>
    <w:rsid w:val="001773F7"/>
    <w:rsid w:val="001811CF"/>
    <w:rsid w:val="00185A79"/>
    <w:rsid w:val="001877D8"/>
    <w:rsid w:val="00191F46"/>
    <w:rsid w:val="00192E0D"/>
    <w:rsid w:val="001971F0"/>
    <w:rsid w:val="001A02B1"/>
    <w:rsid w:val="001A08F5"/>
    <w:rsid w:val="001A2792"/>
    <w:rsid w:val="001B039A"/>
    <w:rsid w:val="001B05AB"/>
    <w:rsid w:val="001B0AFA"/>
    <w:rsid w:val="001B148D"/>
    <w:rsid w:val="001B3992"/>
    <w:rsid w:val="001B5B57"/>
    <w:rsid w:val="001B7E47"/>
    <w:rsid w:val="001C0F9A"/>
    <w:rsid w:val="001C2058"/>
    <w:rsid w:val="001C4BA5"/>
    <w:rsid w:val="001C7916"/>
    <w:rsid w:val="001D05F1"/>
    <w:rsid w:val="001D067D"/>
    <w:rsid w:val="001D0EFD"/>
    <w:rsid w:val="001D1404"/>
    <w:rsid w:val="001D5E72"/>
    <w:rsid w:val="001D7B3B"/>
    <w:rsid w:val="001E0473"/>
    <w:rsid w:val="001F7824"/>
    <w:rsid w:val="00201400"/>
    <w:rsid w:val="00210BD7"/>
    <w:rsid w:val="00211D2A"/>
    <w:rsid w:val="00212A92"/>
    <w:rsid w:val="00213B21"/>
    <w:rsid w:val="0021526E"/>
    <w:rsid w:val="00217BB7"/>
    <w:rsid w:val="002237BA"/>
    <w:rsid w:val="00232CD0"/>
    <w:rsid w:val="002332D2"/>
    <w:rsid w:val="00234F74"/>
    <w:rsid w:val="0023607F"/>
    <w:rsid w:val="002401BF"/>
    <w:rsid w:val="00250B20"/>
    <w:rsid w:val="00251550"/>
    <w:rsid w:val="0025305B"/>
    <w:rsid w:val="00266120"/>
    <w:rsid w:val="00270208"/>
    <w:rsid w:val="002752E4"/>
    <w:rsid w:val="002756E3"/>
    <w:rsid w:val="00277C09"/>
    <w:rsid w:val="002816FA"/>
    <w:rsid w:val="00281D86"/>
    <w:rsid w:val="00282CC3"/>
    <w:rsid w:val="00282E99"/>
    <w:rsid w:val="00283679"/>
    <w:rsid w:val="002904F8"/>
    <w:rsid w:val="00291E82"/>
    <w:rsid w:val="00297313"/>
    <w:rsid w:val="00297D0D"/>
    <w:rsid w:val="002A2348"/>
    <w:rsid w:val="002A36BB"/>
    <w:rsid w:val="002A4854"/>
    <w:rsid w:val="002B390D"/>
    <w:rsid w:val="002B6422"/>
    <w:rsid w:val="002B686F"/>
    <w:rsid w:val="002B72E9"/>
    <w:rsid w:val="002B7A1A"/>
    <w:rsid w:val="002B7F90"/>
    <w:rsid w:val="002C279E"/>
    <w:rsid w:val="002C3787"/>
    <w:rsid w:val="002C3FED"/>
    <w:rsid w:val="002D163C"/>
    <w:rsid w:val="002D5C18"/>
    <w:rsid w:val="002D7DE3"/>
    <w:rsid w:val="002E3F11"/>
    <w:rsid w:val="002E59A4"/>
    <w:rsid w:val="002E7352"/>
    <w:rsid w:val="002F1BF0"/>
    <w:rsid w:val="002F1E9F"/>
    <w:rsid w:val="002F4021"/>
    <w:rsid w:val="0030157C"/>
    <w:rsid w:val="0030214E"/>
    <w:rsid w:val="00303145"/>
    <w:rsid w:val="00304F40"/>
    <w:rsid w:val="00306682"/>
    <w:rsid w:val="00307372"/>
    <w:rsid w:val="0031043C"/>
    <w:rsid w:val="00313DF5"/>
    <w:rsid w:val="00321673"/>
    <w:rsid w:val="00322AEB"/>
    <w:rsid w:val="00323D21"/>
    <w:rsid w:val="00323EDB"/>
    <w:rsid w:val="00336783"/>
    <w:rsid w:val="00336C8A"/>
    <w:rsid w:val="003411CE"/>
    <w:rsid w:val="00342A74"/>
    <w:rsid w:val="003509EE"/>
    <w:rsid w:val="00353A99"/>
    <w:rsid w:val="00354124"/>
    <w:rsid w:val="00354CCB"/>
    <w:rsid w:val="00361EA5"/>
    <w:rsid w:val="0036236B"/>
    <w:rsid w:val="003673E2"/>
    <w:rsid w:val="00386E80"/>
    <w:rsid w:val="0038725A"/>
    <w:rsid w:val="00390211"/>
    <w:rsid w:val="00391BC6"/>
    <w:rsid w:val="00393F9D"/>
    <w:rsid w:val="00397FE8"/>
    <w:rsid w:val="003A1133"/>
    <w:rsid w:val="003A1BBE"/>
    <w:rsid w:val="003A4B32"/>
    <w:rsid w:val="003B2F86"/>
    <w:rsid w:val="003B4010"/>
    <w:rsid w:val="003B5E8A"/>
    <w:rsid w:val="003B694F"/>
    <w:rsid w:val="003C0B17"/>
    <w:rsid w:val="003C1274"/>
    <w:rsid w:val="003C2B97"/>
    <w:rsid w:val="003C30E6"/>
    <w:rsid w:val="003C6A97"/>
    <w:rsid w:val="003C6D47"/>
    <w:rsid w:val="003C6DF6"/>
    <w:rsid w:val="003D0D6A"/>
    <w:rsid w:val="003D4357"/>
    <w:rsid w:val="003D4C72"/>
    <w:rsid w:val="003D6F69"/>
    <w:rsid w:val="003D7E87"/>
    <w:rsid w:val="003E0B34"/>
    <w:rsid w:val="003E4EAE"/>
    <w:rsid w:val="003E508D"/>
    <w:rsid w:val="003E6A22"/>
    <w:rsid w:val="003E7C64"/>
    <w:rsid w:val="003F10D1"/>
    <w:rsid w:val="003F208F"/>
    <w:rsid w:val="003F5B48"/>
    <w:rsid w:val="00400655"/>
    <w:rsid w:val="004124EC"/>
    <w:rsid w:val="0041259F"/>
    <w:rsid w:val="004159A4"/>
    <w:rsid w:val="00417670"/>
    <w:rsid w:val="00427913"/>
    <w:rsid w:val="0043303E"/>
    <w:rsid w:val="00435B77"/>
    <w:rsid w:val="00437248"/>
    <w:rsid w:val="004402B9"/>
    <w:rsid w:val="00444741"/>
    <w:rsid w:val="00447C13"/>
    <w:rsid w:val="00451667"/>
    <w:rsid w:val="00456019"/>
    <w:rsid w:val="00457F73"/>
    <w:rsid w:val="00464523"/>
    <w:rsid w:val="004652F5"/>
    <w:rsid w:val="004656FA"/>
    <w:rsid w:val="00465769"/>
    <w:rsid w:val="00467897"/>
    <w:rsid w:val="00467E49"/>
    <w:rsid w:val="0047047A"/>
    <w:rsid w:val="00470CE9"/>
    <w:rsid w:val="00472AC6"/>
    <w:rsid w:val="00472E1C"/>
    <w:rsid w:val="00473379"/>
    <w:rsid w:val="00480657"/>
    <w:rsid w:val="00483C5D"/>
    <w:rsid w:val="00497B4B"/>
    <w:rsid w:val="00497F23"/>
    <w:rsid w:val="004A067D"/>
    <w:rsid w:val="004A0CD9"/>
    <w:rsid w:val="004A5437"/>
    <w:rsid w:val="004B219B"/>
    <w:rsid w:val="004B4A02"/>
    <w:rsid w:val="004B5206"/>
    <w:rsid w:val="004B5E1E"/>
    <w:rsid w:val="004C446E"/>
    <w:rsid w:val="004D1308"/>
    <w:rsid w:val="004D4D91"/>
    <w:rsid w:val="004E0354"/>
    <w:rsid w:val="004E2AF1"/>
    <w:rsid w:val="004E6F08"/>
    <w:rsid w:val="004E6F82"/>
    <w:rsid w:val="004F2344"/>
    <w:rsid w:val="004F55FA"/>
    <w:rsid w:val="00502797"/>
    <w:rsid w:val="00504BBA"/>
    <w:rsid w:val="0052405F"/>
    <w:rsid w:val="0052424E"/>
    <w:rsid w:val="00525BE6"/>
    <w:rsid w:val="005307F9"/>
    <w:rsid w:val="005321BD"/>
    <w:rsid w:val="00534815"/>
    <w:rsid w:val="0053609B"/>
    <w:rsid w:val="00537146"/>
    <w:rsid w:val="0053768F"/>
    <w:rsid w:val="005420C9"/>
    <w:rsid w:val="00544250"/>
    <w:rsid w:val="00546310"/>
    <w:rsid w:val="00547129"/>
    <w:rsid w:val="00555042"/>
    <w:rsid w:val="005554A0"/>
    <w:rsid w:val="00555D71"/>
    <w:rsid w:val="00556160"/>
    <w:rsid w:val="0056106B"/>
    <w:rsid w:val="00562B14"/>
    <w:rsid w:val="00562DCC"/>
    <w:rsid w:val="00567050"/>
    <w:rsid w:val="00570E56"/>
    <w:rsid w:val="005738E9"/>
    <w:rsid w:val="005834BB"/>
    <w:rsid w:val="005844BF"/>
    <w:rsid w:val="005854AD"/>
    <w:rsid w:val="00585FF8"/>
    <w:rsid w:val="00587E5D"/>
    <w:rsid w:val="00590A31"/>
    <w:rsid w:val="0059177F"/>
    <w:rsid w:val="00592534"/>
    <w:rsid w:val="00593FEA"/>
    <w:rsid w:val="00596F1D"/>
    <w:rsid w:val="00597CCD"/>
    <w:rsid w:val="00597DE6"/>
    <w:rsid w:val="005A3505"/>
    <w:rsid w:val="005A4605"/>
    <w:rsid w:val="005A630D"/>
    <w:rsid w:val="005A7C5D"/>
    <w:rsid w:val="005B1AED"/>
    <w:rsid w:val="005B4DD1"/>
    <w:rsid w:val="005B52F8"/>
    <w:rsid w:val="005B6400"/>
    <w:rsid w:val="005C0CE4"/>
    <w:rsid w:val="005C0D8B"/>
    <w:rsid w:val="005C5B3C"/>
    <w:rsid w:val="005C5BFF"/>
    <w:rsid w:val="005D2832"/>
    <w:rsid w:val="005D2FAA"/>
    <w:rsid w:val="005E0272"/>
    <w:rsid w:val="005E0E0D"/>
    <w:rsid w:val="005E4245"/>
    <w:rsid w:val="005E4A3C"/>
    <w:rsid w:val="005E5520"/>
    <w:rsid w:val="005E72CD"/>
    <w:rsid w:val="005F4CBE"/>
    <w:rsid w:val="005F7C40"/>
    <w:rsid w:val="00602943"/>
    <w:rsid w:val="006036A4"/>
    <w:rsid w:val="00606AA9"/>
    <w:rsid w:val="00606F25"/>
    <w:rsid w:val="00612169"/>
    <w:rsid w:val="006128BE"/>
    <w:rsid w:val="006155A4"/>
    <w:rsid w:val="00615ADA"/>
    <w:rsid w:val="00617F2B"/>
    <w:rsid w:val="00631753"/>
    <w:rsid w:val="0063343F"/>
    <w:rsid w:val="00637A12"/>
    <w:rsid w:val="00637DB7"/>
    <w:rsid w:val="006414C7"/>
    <w:rsid w:val="00641C28"/>
    <w:rsid w:val="006509F1"/>
    <w:rsid w:val="00650F4E"/>
    <w:rsid w:val="0065411D"/>
    <w:rsid w:val="006544CC"/>
    <w:rsid w:val="00656640"/>
    <w:rsid w:val="006612D7"/>
    <w:rsid w:val="00667F58"/>
    <w:rsid w:val="0067414C"/>
    <w:rsid w:val="00681F79"/>
    <w:rsid w:val="006821E6"/>
    <w:rsid w:val="00687D5E"/>
    <w:rsid w:val="006918BB"/>
    <w:rsid w:val="00696B38"/>
    <w:rsid w:val="006A16C1"/>
    <w:rsid w:val="006A210E"/>
    <w:rsid w:val="006A4931"/>
    <w:rsid w:val="006A6661"/>
    <w:rsid w:val="006B5512"/>
    <w:rsid w:val="006B5FD1"/>
    <w:rsid w:val="006B6CD6"/>
    <w:rsid w:val="006C57DF"/>
    <w:rsid w:val="006C608E"/>
    <w:rsid w:val="006D1497"/>
    <w:rsid w:val="006D26E0"/>
    <w:rsid w:val="006D3780"/>
    <w:rsid w:val="006E0902"/>
    <w:rsid w:val="006E20A2"/>
    <w:rsid w:val="006E5C4D"/>
    <w:rsid w:val="006E63C8"/>
    <w:rsid w:val="006F0FEE"/>
    <w:rsid w:val="006F1348"/>
    <w:rsid w:val="006F20FA"/>
    <w:rsid w:val="007007FE"/>
    <w:rsid w:val="00701CB2"/>
    <w:rsid w:val="00702BF7"/>
    <w:rsid w:val="00705319"/>
    <w:rsid w:val="00712276"/>
    <w:rsid w:val="00712BDE"/>
    <w:rsid w:val="00715851"/>
    <w:rsid w:val="0072780A"/>
    <w:rsid w:val="00732139"/>
    <w:rsid w:val="00736534"/>
    <w:rsid w:val="007375AB"/>
    <w:rsid w:val="007476E6"/>
    <w:rsid w:val="007544E6"/>
    <w:rsid w:val="007621D8"/>
    <w:rsid w:val="007727FF"/>
    <w:rsid w:val="00775F86"/>
    <w:rsid w:val="00776CD9"/>
    <w:rsid w:val="0078273B"/>
    <w:rsid w:val="00790359"/>
    <w:rsid w:val="0079573E"/>
    <w:rsid w:val="00797FDB"/>
    <w:rsid w:val="007A010B"/>
    <w:rsid w:val="007A19E5"/>
    <w:rsid w:val="007A1D98"/>
    <w:rsid w:val="007A387E"/>
    <w:rsid w:val="007A3F58"/>
    <w:rsid w:val="007A4561"/>
    <w:rsid w:val="007A4AA1"/>
    <w:rsid w:val="007A5C79"/>
    <w:rsid w:val="007B001B"/>
    <w:rsid w:val="007B149D"/>
    <w:rsid w:val="007B493F"/>
    <w:rsid w:val="007B6BE8"/>
    <w:rsid w:val="007B766F"/>
    <w:rsid w:val="007B7D5C"/>
    <w:rsid w:val="007C28CB"/>
    <w:rsid w:val="007C4D3E"/>
    <w:rsid w:val="007D0855"/>
    <w:rsid w:val="007D1F02"/>
    <w:rsid w:val="007D2B15"/>
    <w:rsid w:val="007D30F3"/>
    <w:rsid w:val="007D478C"/>
    <w:rsid w:val="007D718C"/>
    <w:rsid w:val="007D75D1"/>
    <w:rsid w:val="007D76D8"/>
    <w:rsid w:val="007E0517"/>
    <w:rsid w:val="007E1392"/>
    <w:rsid w:val="007E5966"/>
    <w:rsid w:val="007F25A1"/>
    <w:rsid w:val="007F4CE7"/>
    <w:rsid w:val="007F5431"/>
    <w:rsid w:val="00802AEB"/>
    <w:rsid w:val="0080451E"/>
    <w:rsid w:val="00804D91"/>
    <w:rsid w:val="008109B3"/>
    <w:rsid w:val="008154A7"/>
    <w:rsid w:val="0083025E"/>
    <w:rsid w:val="008416DF"/>
    <w:rsid w:val="0084779C"/>
    <w:rsid w:val="008557DB"/>
    <w:rsid w:val="00862E77"/>
    <w:rsid w:val="00867C43"/>
    <w:rsid w:val="008722E6"/>
    <w:rsid w:val="00873BCB"/>
    <w:rsid w:val="00881139"/>
    <w:rsid w:val="00884A23"/>
    <w:rsid w:val="008911F8"/>
    <w:rsid w:val="0089259D"/>
    <w:rsid w:val="00892A92"/>
    <w:rsid w:val="008A11D8"/>
    <w:rsid w:val="008C6128"/>
    <w:rsid w:val="008C6A9D"/>
    <w:rsid w:val="008C7B04"/>
    <w:rsid w:val="008D0D38"/>
    <w:rsid w:val="008D21C4"/>
    <w:rsid w:val="008D7433"/>
    <w:rsid w:val="008E0DFA"/>
    <w:rsid w:val="008E270D"/>
    <w:rsid w:val="008E648B"/>
    <w:rsid w:val="008F0133"/>
    <w:rsid w:val="008F061B"/>
    <w:rsid w:val="0090034E"/>
    <w:rsid w:val="009016D1"/>
    <w:rsid w:val="009040D7"/>
    <w:rsid w:val="0090709E"/>
    <w:rsid w:val="0090735E"/>
    <w:rsid w:val="0091033D"/>
    <w:rsid w:val="0091106D"/>
    <w:rsid w:val="009115DA"/>
    <w:rsid w:val="00911A2B"/>
    <w:rsid w:val="00911BEA"/>
    <w:rsid w:val="009150FB"/>
    <w:rsid w:val="0091767D"/>
    <w:rsid w:val="009177B2"/>
    <w:rsid w:val="0092493E"/>
    <w:rsid w:val="009329C5"/>
    <w:rsid w:val="00932DC0"/>
    <w:rsid w:val="00944FD6"/>
    <w:rsid w:val="00951293"/>
    <w:rsid w:val="0095373A"/>
    <w:rsid w:val="009546E1"/>
    <w:rsid w:val="009605A9"/>
    <w:rsid w:val="009611C5"/>
    <w:rsid w:val="009622F9"/>
    <w:rsid w:val="00966100"/>
    <w:rsid w:val="0096681B"/>
    <w:rsid w:val="00966827"/>
    <w:rsid w:val="00966B88"/>
    <w:rsid w:val="009764DF"/>
    <w:rsid w:val="00981D42"/>
    <w:rsid w:val="00984D07"/>
    <w:rsid w:val="009923EA"/>
    <w:rsid w:val="0099592B"/>
    <w:rsid w:val="009A11EE"/>
    <w:rsid w:val="009A3250"/>
    <w:rsid w:val="009A5343"/>
    <w:rsid w:val="009A5F62"/>
    <w:rsid w:val="009B479E"/>
    <w:rsid w:val="009B542A"/>
    <w:rsid w:val="009B6219"/>
    <w:rsid w:val="009B7633"/>
    <w:rsid w:val="009C5536"/>
    <w:rsid w:val="009C7B2E"/>
    <w:rsid w:val="009C7D11"/>
    <w:rsid w:val="009D1F57"/>
    <w:rsid w:val="009D1FC0"/>
    <w:rsid w:val="009D60BF"/>
    <w:rsid w:val="009E02EF"/>
    <w:rsid w:val="009E0C6D"/>
    <w:rsid w:val="009E10C0"/>
    <w:rsid w:val="009E2757"/>
    <w:rsid w:val="009E2B52"/>
    <w:rsid w:val="009F2070"/>
    <w:rsid w:val="009F6A6A"/>
    <w:rsid w:val="009F76FA"/>
    <w:rsid w:val="00A013E2"/>
    <w:rsid w:val="00A02CE9"/>
    <w:rsid w:val="00A07B89"/>
    <w:rsid w:val="00A13117"/>
    <w:rsid w:val="00A1557C"/>
    <w:rsid w:val="00A15D83"/>
    <w:rsid w:val="00A17C0C"/>
    <w:rsid w:val="00A21F5D"/>
    <w:rsid w:val="00A21F66"/>
    <w:rsid w:val="00A22A8B"/>
    <w:rsid w:val="00A322DF"/>
    <w:rsid w:val="00A33298"/>
    <w:rsid w:val="00A3329F"/>
    <w:rsid w:val="00A354B6"/>
    <w:rsid w:val="00A363B1"/>
    <w:rsid w:val="00A36A67"/>
    <w:rsid w:val="00A37321"/>
    <w:rsid w:val="00A449FB"/>
    <w:rsid w:val="00A45210"/>
    <w:rsid w:val="00A54A85"/>
    <w:rsid w:val="00A55FDE"/>
    <w:rsid w:val="00A6373F"/>
    <w:rsid w:val="00A65733"/>
    <w:rsid w:val="00A669BC"/>
    <w:rsid w:val="00A678BD"/>
    <w:rsid w:val="00A70908"/>
    <w:rsid w:val="00A9011F"/>
    <w:rsid w:val="00A91EB6"/>
    <w:rsid w:val="00A92DE2"/>
    <w:rsid w:val="00A93917"/>
    <w:rsid w:val="00A95A39"/>
    <w:rsid w:val="00AA4D4C"/>
    <w:rsid w:val="00AA4E61"/>
    <w:rsid w:val="00AB2FCF"/>
    <w:rsid w:val="00AC3D3F"/>
    <w:rsid w:val="00AC3FA4"/>
    <w:rsid w:val="00AC5ACD"/>
    <w:rsid w:val="00AD0EF6"/>
    <w:rsid w:val="00AD7BAA"/>
    <w:rsid w:val="00AE188B"/>
    <w:rsid w:val="00AE4928"/>
    <w:rsid w:val="00AF21B0"/>
    <w:rsid w:val="00AF4F84"/>
    <w:rsid w:val="00AF6B8A"/>
    <w:rsid w:val="00B01703"/>
    <w:rsid w:val="00B0221A"/>
    <w:rsid w:val="00B035E1"/>
    <w:rsid w:val="00B1157D"/>
    <w:rsid w:val="00B13DD9"/>
    <w:rsid w:val="00B1688E"/>
    <w:rsid w:val="00B31AC6"/>
    <w:rsid w:val="00B41D18"/>
    <w:rsid w:val="00B43736"/>
    <w:rsid w:val="00B45219"/>
    <w:rsid w:val="00B51486"/>
    <w:rsid w:val="00B51FBE"/>
    <w:rsid w:val="00B551F6"/>
    <w:rsid w:val="00B552AF"/>
    <w:rsid w:val="00B56248"/>
    <w:rsid w:val="00B56911"/>
    <w:rsid w:val="00B57AD8"/>
    <w:rsid w:val="00B616EA"/>
    <w:rsid w:val="00B621B3"/>
    <w:rsid w:val="00B6414A"/>
    <w:rsid w:val="00B757A1"/>
    <w:rsid w:val="00B856EB"/>
    <w:rsid w:val="00B8790D"/>
    <w:rsid w:val="00B909FA"/>
    <w:rsid w:val="00B93B54"/>
    <w:rsid w:val="00BA3025"/>
    <w:rsid w:val="00BA5BBC"/>
    <w:rsid w:val="00BB326C"/>
    <w:rsid w:val="00BB45AF"/>
    <w:rsid w:val="00BC03D1"/>
    <w:rsid w:val="00BC3897"/>
    <w:rsid w:val="00BD5650"/>
    <w:rsid w:val="00BD669B"/>
    <w:rsid w:val="00BD6DBF"/>
    <w:rsid w:val="00BE4CC7"/>
    <w:rsid w:val="00BE5E13"/>
    <w:rsid w:val="00BF2453"/>
    <w:rsid w:val="00BF5476"/>
    <w:rsid w:val="00BF5A7A"/>
    <w:rsid w:val="00C10F0A"/>
    <w:rsid w:val="00C15420"/>
    <w:rsid w:val="00C22933"/>
    <w:rsid w:val="00C2796E"/>
    <w:rsid w:val="00C27A24"/>
    <w:rsid w:val="00C316F0"/>
    <w:rsid w:val="00C4068D"/>
    <w:rsid w:val="00C43802"/>
    <w:rsid w:val="00C53C14"/>
    <w:rsid w:val="00C53C60"/>
    <w:rsid w:val="00C649D6"/>
    <w:rsid w:val="00C7536A"/>
    <w:rsid w:val="00C80852"/>
    <w:rsid w:val="00C8608F"/>
    <w:rsid w:val="00C95F00"/>
    <w:rsid w:val="00CA1CA6"/>
    <w:rsid w:val="00CA35C8"/>
    <w:rsid w:val="00CA4789"/>
    <w:rsid w:val="00CA70D2"/>
    <w:rsid w:val="00CB402D"/>
    <w:rsid w:val="00CC28B3"/>
    <w:rsid w:val="00CC657B"/>
    <w:rsid w:val="00CC6689"/>
    <w:rsid w:val="00CD3AE1"/>
    <w:rsid w:val="00CD585A"/>
    <w:rsid w:val="00CD68E6"/>
    <w:rsid w:val="00CE1B2C"/>
    <w:rsid w:val="00CF179D"/>
    <w:rsid w:val="00CF37D5"/>
    <w:rsid w:val="00CF5C29"/>
    <w:rsid w:val="00D03648"/>
    <w:rsid w:val="00D14E84"/>
    <w:rsid w:val="00D21875"/>
    <w:rsid w:val="00D25480"/>
    <w:rsid w:val="00D30AC4"/>
    <w:rsid w:val="00D32F05"/>
    <w:rsid w:val="00D33102"/>
    <w:rsid w:val="00D37722"/>
    <w:rsid w:val="00D416F9"/>
    <w:rsid w:val="00D42096"/>
    <w:rsid w:val="00D422A8"/>
    <w:rsid w:val="00D439EC"/>
    <w:rsid w:val="00D446D6"/>
    <w:rsid w:val="00D47A13"/>
    <w:rsid w:val="00D530B0"/>
    <w:rsid w:val="00D536CF"/>
    <w:rsid w:val="00D544B1"/>
    <w:rsid w:val="00D558B3"/>
    <w:rsid w:val="00D5597D"/>
    <w:rsid w:val="00D65796"/>
    <w:rsid w:val="00D66040"/>
    <w:rsid w:val="00D71B95"/>
    <w:rsid w:val="00D72552"/>
    <w:rsid w:val="00D732B8"/>
    <w:rsid w:val="00D74DE6"/>
    <w:rsid w:val="00D83435"/>
    <w:rsid w:val="00D86EC1"/>
    <w:rsid w:val="00D87402"/>
    <w:rsid w:val="00D932C4"/>
    <w:rsid w:val="00D95C3E"/>
    <w:rsid w:val="00D96431"/>
    <w:rsid w:val="00DA2F91"/>
    <w:rsid w:val="00DA3520"/>
    <w:rsid w:val="00DA579C"/>
    <w:rsid w:val="00DA6D3E"/>
    <w:rsid w:val="00DA78B8"/>
    <w:rsid w:val="00DB31A7"/>
    <w:rsid w:val="00DB3BEC"/>
    <w:rsid w:val="00DB402D"/>
    <w:rsid w:val="00DB65BE"/>
    <w:rsid w:val="00DC368B"/>
    <w:rsid w:val="00DC3A18"/>
    <w:rsid w:val="00DC3D69"/>
    <w:rsid w:val="00DC6C77"/>
    <w:rsid w:val="00DC7E02"/>
    <w:rsid w:val="00DD2423"/>
    <w:rsid w:val="00DD6153"/>
    <w:rsid w:val="00DE05B1"/>
    <w:rsid w:val="00DE0CCC"/>
    <w:rsid w:val="00DE1A88"/>
    <w:rsid w:val="00DE2BC2"/>
    <w:rsid w:val="00DF2A80"/>
    <w:rsid w:val="00DF30E2"/>
    <w:rsid w:val="00DF32C6"/>
    <w:rsid w:val="00DF4765"/>
    <w:rsid w:val="00DF6F00"/>
    <w:rsid w:val="00E03F72"/>
    <w:rsid w:val="00E0648A"/>
    <w:rsid w:val="00E073C5"/>
    <w:rsid w:val="00E1665A"/>
    <w:rsid w:val="00E20B73"/>
    <w:rsid w:val="00E231E6"/>
    <w:rsid w:val="00E2330F"/>
    <w:rsid w:val="00E24DE3"/>
    <w:rsid w:val="00E2768A"/>
    <w:rsid w:val="00E31C3C"/>
    <w:rsid w:val="00E34DE6"/>
    <w:rsid w:val="00E37163"/>
    <w:rsid w:val="00E401D1"/>
    <w:rsid w:val="00E409F3"/>
    <w:rsid w:val="00E422AE"/>
    <w:rsid w:val="00E506D1"/>
    <w:rsid w:val="00E50F06"/>
    <w:rsid w:val="00E54DAD"/>
    <w:rsid w:val="00E56B24"/>
    <w:rsid w:val="00E600D4"/>
    <w:rsid w:val="00E727DF"/>
    <w:rsid w:val="00E75E36"/>
    <w:rsid w:val="00E77CAB"/>
    <w:rsid w:val="00E77DA8"/>
    <w:rsid w:val="00E81C58"/>
    <w:rsid w:val="00E8364D"/>
    <w:rsid w:val="00E842AD"/>
    <w:rsid w:val="00E84587"/>
    <w:rsid w:val="00E85F8E"/>
    <w:rsid w:val="00E90A3F"/>
    <w:rsid w:val="00E92169"/>
    <w:rsid w:val="00E93A2E"/>
    <w:rsid w:val="00E95BDC"/>
    <w:rsid w:val="00EB0FC3"/>
    <w:rsid w:val="00EB1D69"/>
    <w:rsid w:val="00EB5936"/>
    <w:rsid w:val="00EB7C5C"/>
    <w:rsid w:val="00EC3D37"/>
    <w:rsid w:val="00EC7111"/>
    <w:rsid w:val="00EC76E8"/>
    <w:rsid w:val="00ED2080"/>
    <w:rsid w:val="00ED310D"/>
    <w:rsid w:val="00ED3F25"/>
    <w:rsid w:val="00ED49CE"/>
    <w:rsid w:val="00ED64A5"/>
    <w:rsid w:val="00EE2E99"/>
    <w:rsid w:val="00EE388D"/>
    <w:rsid w:val="00EF40EF"/>
    <w:rsid w:val="00EF612B"/>
    <w:rsid w:val="00F02142"/>
    <w:rsid w:val="00F025C0"/>
    <w:rsid w:val="00F045D0"/>
    <w:rsid w:val="00F05B2F"/>
    <w:rsid w:val="00F072B9"/>
    <w:rsid w:val="00F1080B"/>
    <w:rsid w:val="00F124C2"/>
    <w:rsid w:val="00F16C9F"/>
    <w:rsid w:val="00F2086B"/>
    <w:rsid w:val="00F22896"/>
    <w:rsid w:val="00F22D8D"/>
    <w:rsid w:val="00F270EB"/>
    <w:rsid w:val="00F27307"/>
    <w:rsid w:val="00F30741"/>
    <w:rsid w:val="00F31456"/>
    <w:rsid w:val="00F351D3"/>
    <w:rsid w:val="00F35C77"/>
    <w:rsid w:val="00F41663"/>
    <w:rsid w:val="00F417F3"/>
    <w:rsid w:val="00F418E0"/>
    <w:rsid w:val="00F46AF8"/>
    <w:rsid w:val="00F46C00"/>
    <w:rsid w:val="00F54520"/>
    <w:rsid w:val="00F5680F"/>
    <w:rsid w:val="00F65283"/>
    <w:rsid w:val="00F65534"/>
    <w:rsid w:val="00F6567C"/>
    <w:rsid w:val="00F65FA1"/>
    <w:rsid w:val="00F73C13"/>
    <w:rsid w:val="00F7534A"/>
    <w:rsid w:val="00F76D06"/>
    <w:rsid w:val="00F77749"/>
    <w:rsid w:val="00F77F3E"/>
    <w:rsid w:val="00F8339E"/>
    <w:rsid w:val="00F866DC"/>
    <w:rsid w:val="00F87666"/>
    <w:rsid w:val="00FA0541"/>
    <w:rsid w:val="00FA1868"/>
    <w:rsid w:val="00FA32A2"/>
    <w:rsid w:val="00FA3D54"/>
    <w:rsid w:val="00FA4F73"/>
    <w:rsid w:val="00FA7E80"/>
    <w:rsid w:val="00FC0662"/>
    <w:rsid w:val="00FC095C"/>
    <w:rsid w:val="00FC2D2E"/>
    <w:rsid w:val="00FC2E23"/>
    <w:rsid w:val="00FC4107"/>
    <w:rsid w:val="00FC4A1D"/>
    <w:rsid w:val="00FC5E81"/>
    <w:rsid w:val="00FC6DA1"/>
    <w:rsid w:val="00FC6FB4"/>
    <w:rsid w:val="00FD18FF"/>
    <w:rsid w:val="00FD3FE1"/>
    <w:rsid w:val="00FD445E"/>
    <w:rsid w:val="00FD6884"/>
    <w:rsid w:val="00FD6EC5"/>
    <w:rsid w:val="00FE250E"/>
    <w:rsid w:val="00FE34C1"/>
    <w:rsid w:val="00FE78BE"/>
    <w:rsid w:val="00FF1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88E7FD"/>
  <w15:docId w15:val="{0335D91A-7BA2-410B-8845-255EE501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nl-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703"/>
        <w:tab w:val="right" w:pos="9406"/>
      </w:tabs>
    </w:pPr>
  </w:style>
  <w:style w:type="paragraph" w:customStyle="1" w:styleId="20-Modeltitle">
    <w:name w:val="20 - Model_title"/>
    <w:basedOn w:val="Normal"/>
    <w:pPr>
      <w:spacing w:after="800"/>
      <w:jc w:val="center"/>
    </w:pPr>
    <w:rPr>
      <w:rFonts w:ascii="Arial" w:hAnsi="Arial" w:cs="Arial"/>
      <w:caps/>
      <w:sz w:val="28"/>
      <w:szCs w:val="28"/>
      <w:lang w:val="en-GB"/>
    </w:rPr>
  </w:style>
  <w:style w:type="paragraph" w:customStyle="1" w:styleId="21-Modelsubtitlebit">
    <w:name w:val="21 - Model_subtitle (b+it)"/>
    <w:basedOn w:val="Normal"/>
    <w:pPr>
      <w:spacing w:before="160" w:after="60"/>
    </w:pPr>
    <w:rPr>
      <w:b/>
      <w:bCs/>
      <w:i/>
      <w:iCs/>
      <w:sz w:val="26"/>
      <w:szCs w:val="26"/>
      <w:lang w:val="en-GB"/>
    </w:rPr>
  </w:style>
  <w:style w:type="paragraph" w:customStyle="1" w:styleId="22-Modeltext">
    <w:name w:val="22 - Model_text"/>
    <w:basedOn w:val="Normal"/>
    <w:pPr>
      <w:spacing w:after="160"/>
      <w:jc w:val="both"/>
    </w:pPr>
    <w:rPr>
      <w:lang w:val="en-GB"/>
    </w:rPr>
  </w:style>
  <w:style w:type="paragraph" w:styleId="Footer">
    <w:name w:val="footer"/>
    <w:basedOn w:val="Normal"/>
    <w:link w:val="FooterChar"/>
    <w:uiPriority w:val="99"/>
    <w:pPr>
      <w:tabs>
        <w:tab w:val="center" w:pos="4703"/>
        <w:tab w:val="right" w:pos="9406"/>
      </w:tabs>
    </w:pPr>
    <w:rPr>
      <w:lang w:val="fr-FR"/>
    </w:rPr>
  </w:style>
  <w:style w:type="character" w:styleId="PageNumber">
    <w:name w:val="page number"/>
    <w:basedOn w:val="DefaultParagraphFont"/>
    <w:semiHidden/>
  </w:style>
  <w:style w:type="paragraph" w:customStyle="1" w:styleId="21-Modelsubtitlebold">
    <w:name w:val="21 - Model_subtitle (bold)"/>
    <w:basedOn w:val="21-Modelsubtitlebit"/>
    <w:rPr>
      <w:i w:val="0"/>
      <w:iCs w:val="0"/>
    </w:rPr>
  </w:style>
  <w:style w:type="paragraph" w:customStyle="1" w:styleId="Noparagraphstyle">
    <w:name w:val="[No paragraph style]"/>
    <w:pPr>
      <w:autoSpaceDE w:val="0"/>
      <w:autoSpaceDN w:val="0"/>
      <w:adjustRightInd w:val="0"/>
      <w:spacing w:line="288" w:lineRule="auto"/>
      <w:textAlignment w:val="center"/>
    </w:pPr>
    <w:rPr>
      <w:rFonts w:ascii="Times" w:hAnsi="Times" w:cs="Times"/>
      <w:color w:val="000000"/>
      <w:sz w:val="24"/>
      <w:szCs w:val="24"/>
      <w:lang w:eastAsia="en-US"/>
    </w:rPr>
  </w:style>
  <w:style w:type="paragraph" w:customStyle="1" w:styleId="23-Modeltitleleft">
    <w:name w:val="23 - Model_title left"/>
    <w:basedOn w:val="Noparagraphstyle"/>
    <w:pPr>
      <w:keepNext/>
      <w:spacing w:before="113" w:after="170" w:line="280" w:lineRule="atLeast"/>
    </w:pPr>
    <w:rPr>
      <w:rFonts w:ascii="Arial" w:hAnsi="Arial" w:cs="Arial"/>
      <w:b/>
      <w:bCs/>
      <w:smallCaps/>
    </w:rPr>
  </w:style>
  <w:style w:type="paragraph" w:customStyle="1" w:styleId="14-Tabletitle">
    <w:name w:val="14 - Table_title"/>
    <w:basedOn w:val="Noparagraphstyle"/>
    <w:pPr>
      <w:keepNext/>
      <w:spacing w:line="220" w:lineRule="atLeast"/>
    </w:pPr>
    <w:rPr>
      <w:rFonts w:ascii="Helvetica" w:hAnsi="Helvetica" w:cs="Helvetica"/>
      <w:b/>
      <w:bCs/>
      <w:smallCaps/>
      <w:color w:val="FFFFFF"/>
      <w:sz w:val="20"/>
      <w:szCs w:val="20"/>
    </w:rPr>
  </w:style>
  <w:style w:type="paragraph" w:customStyle="1" w:styleId="15-Tabletext">
    <w:name w:val="15 - Table_text"/>
    <w:basedOn w:val="Noparagraphstyle"/>
    <w:pPr>
      <w:spacing w:line="200" w:lineRule="atLeast"/>
    </w:pPr>
    <w:rPr>
      <w:rFonts w:ascii="Helvetica" w:hAnsi="Helvetica" w:cs="Helvetica"/>
      <w:sz w:val="18"/>
      <w:szCs w:val="18"/>
    </w:rPr>
  </w:style>
  <w:style w:type="paragraph" w:customStyle="1" w:styleId="22-Modeltext1orbullet">
    <w:name w:val="22 - Model_text (1. or bullet)"/>
    <w:basedOn w:val="22-Modeltext"/>
    <w:pPr>
      <w:tabs>
        <w:tab w:val="left" w:pos="283"/>
      </w:tabs>
      <w:autoSpaceDE w:val="0"/>
      <w:autoSpaceDN w:val="0"/>
      <w:adjustRightInd w:val="0"/>
      <w:spacing w:after="170" w:line="280" w:lineRule="atLeast"/>
      <w:ind w:left="340" w:hanging="340"/>
      <w:textAlignment w:val="center"/>
    </w:pPr>
    <w:rPr>
      <w:color w:val="000000"/>
    </w:rPr>
  </w:style>
  <w:style w:type="paragraph" w:customStyle="1" w:styleId="23-Modeltitlecentre">
    <w:name w:val="23 - Model_title centre"/>
    <w:basedOn w:val="Normal"/>
    <w:pPr>
      <w:spacing w:before="480" w:after="200"/>
      <w:jc w:val="center"/>
    </w:pPr>
    <w:rPr>
      <w:rFonts w:ascii="Arial" w:hAnsi="Arial" w:cs="Arial"/>
      <w:b/>
      <w:bCs/>
      <w:caps/>
      <w:lang w:val="en-GB"/>
    </w:rPr>
  </w:style>
  <w:style w:type="paragraph" w:customStyle="1" w:styleId="24-Modelnote">
    <w:name w:val="24 - Model_note"/>
    <w:basedOn w:val="Normal"/>
    <w:rPr>
      <w:i/>
      <w:iCs/>
      <w:sz w:val="18"/>
      <w:szCs w:val="18"/>
      <w:lang w:val="en-GB"/>
    </w:rPr>
  </w:style>
  <w:style w:type="paragraph" w:styleId="Title">
    <w:name w:val="Title"/>
    <w:basedOn w:val="Normal"/>
    <w:qFormat/>
    <w:pPr>
      <w:widowControl w:val="0"/>
      <w:autoSpaceDE w:val="0"/>
      <w:autoSpaceDN w:val="0"/>
      <w:adjustRightInd w:val="0"/>
      <w:jc w:val="center"/>
    </w:pPr>
    <w:rPr>
      <w:rFonts w:ascii="Arial" w:hAnsi="Arial" w:cs="Arial"/>
      <w:color w:val="000000"/>
      <w:sz w:val="28"/>
      <w:szCs w:val="28"/>
      <w:lang w:val="en-US"/>
    </w:rPr>
  </w:style>
  <w:style w:type="paragraph" w:styleId="BodyText3">
    <w:name w:val="Body Text 3"/>
    <w:basedOn w:val="Normal"/>
    <w:semiHidden/>
    <w:pPr>
      <w:jc w:val="both"/>
    </w:pPr>
    <w:rPr>
      <w:rFonts w:ascii="Arial" w:hAnsi="Arial" w:cs="Arial"/>
      <w:i/>
      <w:iCs/>
      <w:sz w:val="22"/>
      <w:lang w:val="nl-NL"/>
    </w:rPr>
  </w:style>
  <w:style w:type="character" w:styleId="Hyperlink">
    <w:name w:val="Hyperlink"/>
    <w:semiHidden/>
    <w:rPr>
      <w:color w:val="0000FF"/>
      <w:u w:val="single"/>
    </w:rPr>
  </w:style>
  <w:style w:type="paragraph" w:styleId="BodyText">
    <w:name w:val="Body Text"/>
    <w:basedOn w:val="Normal"/>
    <w:semiHidden/>
    <w:pPr>
      <w:jc w:val="center"/>
    </w:pPr>
    <w:rPr>
      <w:rFonts w:ascii="Arial Narrow" w:hAnsi="Arial Narrow" w:cs="Arial"/>
      <w:b/>
      <w:bCs/>
      <w:color w:val="000000"/>
      <w:bdr w:val="single" w:sz="4" w:space="0" w:color="auto"/>
      <w:lang w:val="en-US"/>
    </w:rPr>
  </w:style>
  <w:style w:type="paragraph" w:styleId="Subtitle">
    <w:name w:val="Subtitle"/>
    <w:basedOn w:val="Normal"/>
    <w:qFormat/>
    <w:pPr>
      <w:spacing w:before="100" w:beforeAutospacing="1" w:after="100" w:afterAutospacing="1"/>
    </w:pPr>
    <w:rPr>
      <w:rFonts w:ascii="Arial Unicode MS" w:hAnsi="Arial Unicode MS"/>
      <w:lang w:val="en-US"/>
    </w:rPr>
  </w:style>
  <w:style w:type="paragraph" w:customStyle="1" w:styleId="article">
    <w:name w:val="article"/>
    <w:basedOn w:val="Normal"/>
    <w:pPr>
      <w:spacing w:before="100" w:beforeAutospacing="1" w:after="100" w:afterAutospacing="1"/>
    </w:pPr>
    <w:rPr>
      <w:rFonts w:ascii="Arial Unicode MS" w:hAnsi="Arial Unicode MS"/>
      <w:lang w:val="en-US"/>
    </w:rPr>
  </w:style>
  <w:style w:type="paragraph" w:customStyle="1" w:styleId="20-Modeltitel">
    <w:name w:val="20 - Model_titel"/>
    <w:basedOn w:val="Normal"/>
    <w:pPr>
      <w:widowControl w:val="0"/>
      <w:suppressAutoHyphens/>
      <w:autoSpaceDE w:val="0"/>
      <w:spacing w:after="850" w:line="320" w:lineRule="atLeast"/>
      <w:jc w:val="center"/>
      <w:textAlignment w:val="baseline"/>
    </w:pPr>
    <w:rPr>
      <w:rFonts w:ascii="Helvetica" w:hAnsi="Helvetica"/>
      <w:caps/>
      <w:noProof/>
      <w:color w:val="000000"/>
      <w:spacing w:val="-4"/>
      <w:sz w:val="28"/>
      <w:szCs w:val="28"/>
      <w:lang w:val="en-US"/>
    </w:rPr>
  </w:style>
  <w:style w:type="paragraph" w:customStyle="1" w:styleId="22-Modeltekst">
    <w:name w:val="22 - Model_tekst"/>
    <w:basedOn w:val="Normal"/>
    <w:pPr>
      <w:widowControl w:val="0"/>
      <w:suppressAutoHyphens/>
      <w:autoSpaceDE w:val="0"/>
      <w:spacing w:after="170" w:line="280" w:lineRule="atLeast"/>
      <w:jc w:val="both"/>
      <w:textAlignment w:val="baseline"/>
    </w:pPr>
    <w:rPr>
      <w:rFonts w:ascii="NewCenturySchlbk" w:eastAsia="NewCenturySchlbk" w:hAnsi="NewCenturySchlbk"/>
      <w:color w:val="000000"/>
      <w:spacing w:val="-10"/>
      <w:sz w:val="22"/>
      <w:szCs w:val="22"/>
      <w:lang w:val="nl-NL"/>
    </w:rPr>
  </w:style>
  <w:style w:type="paragraph" w:customStyle="1" w:styleId="22-Modeltekst1ofbullet">
    <w:name w:val="22 - Model_tekst (1. of bullet)"/>
    <w:basedOn w:val="22-Modeltekst"/>
    <w:pPr>
      <w:tabs>
        <w:tab w:val="left" w:pos="849"/>
        <w:tab w:val="center" w:leader="dot" w:pos="8049"/>
        <w:tab w:val="center" w:pos="8503"/>
      </w:tabs>
      <w:ind w:left="283" w:hanging="283"/>
      <w:jc w:val="left"/>
    </w:pPr>
  </w:style>
  <w:style w:type="paragraph" w:styleId="NormalWeb">
    <w:name w:val="Normal (Web)"/>
    <w:basedOn w:val="Normal"/>
    <w:uiPriority w:val="99"/>
    <w:semiHidden/>
    <w:pPr>
      <w:spacing w:before="100" w:beforeAutospacing="1" w:after="100" w:afterAutospacing="1"/>
    </w:pPr>
    <w:rPr>
      <w:rFonts w:ascii="Arial Unicode MS" w:hAnsi="Arial Unicode MS"/>
      <w:lang w:val="en-GB"/>
    </w:rPr>
  </w:style>
  <w:style w:type="paragraph" w:styleId="Caption">
    <w:name w:val="caption"/>
    <w:basedOn w:val="Normal"/>
    <w:next w:val="Normal"/>
    <w:qFormat/>
    <w:rPr>
      <w:b/>
      <w:bCs/>
      <w:sz w:val="28"/>
      <w:lang w:val="en-GB"/>
    </w:rPr>
  </w:style>
  <w:style w:type="paragraph" w:styleId="BalloonText">
    <w:name w:val="Balloon Text"/>
    <w:basedOn w:val="Normal"/>
    <w:link w:val="BalloonTextChar"/>
    <w:uiPriority w:val="99"/>
    <w:semiHidden/>
    <w:unhideWhenUsed/>
    <w:rsid w:val="00B621B3"/>
    <w:rPr>
      <w:rFonts w:ascii="Tahoma" w:hAnsi="Tahoma" w:cs="Tahoma"/>
      <w:sz w:val="16"/>
      <w:szCs w:val="16"/>
    </w:rPr>
  </w:style>
  <w:style w:type="character" w:customStyle="1" w:styleId="BalloonTextChar">
    <w:name w:val="Balloon Text Char"/>
    <w:link w:val="BalloonText"/>
    <w:uiPriority w:val="99"/>
    <w:semiHidden/>
    <w:rsid w:val="00B621B3"/>
    <w:rPr>
      <w:rFonts w:ascii="Tahoma" w:hAnsi="Tahoma" w:cs="Tahoma"/>
      <w:sz w:val="16"/>
      <w:szCs w:val="16"/>
      <w:lang w:val="nl-BE" w:eastAsia="en-US"/>
    </w:rPr>
  </w:style>
  <w:style w:type="paragraph" w:styleId="BodyText2">
    <w:name w:val="Body Text 2"/>
    <w:basedOn w:val="Normal"/>
    <w:link w:val="BodyText2Char"/>
    <w:uiPriority w:val="99"/>
    <w:semiHidden/>
    <w:unhideWhenUsed/>
    <w:rsid w:val="009E10C0"/>
    <w:pPr>
      <w:spacing w:after="120" w:line="480" w:lineRule="auto"/>
    </w:pPr>
  </w:style>
  <w:style w:type="character" w:customStyle="1" w:styleId="BodyText2Char">
    <w:name w:val="Body Text 2 Char"/>
    <w:link w:val="BodyText2"/>
    <w:uiPriority w:val="99"/>
    <w:semiHidden/>
    <w:rsid w:val="009E10C0"/>
    <w:rPr>
      <w:sz w:val="24"/>
      <w:szCs w:val="24"/>
      <w:lang w:val="nl-BE" w:eastAsia="en-US"/>
    </w:rPr>
  </w:style>
  <w:style w:type="paragraph" w:styleId="ListParagraph">
    <w:name w:val="List Paragraph"/>
    <w:basedOn w:val="Normal"/>
    <w:uiPriority w:val="34"/>
    <w:qFormat/>
    <w:rsid w:val="009E10C0"/>
    <w:pPr>
      <w:ind w:left="720"/>
      <w:contextualSpacing/>
    </w:pPr>
  </w:style>
  <w:style w:type="table" w:styleId="TableGrid">
    <w:name w:val="Table Grid"/>
    <w:basedOn w:val="TableNormal"/>
    <w:uiPriority w:val="59"/>
    <w:rsid w:val="00A155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97DE6"/>
    <w:rPr>
      <w:sz w:val="24"/>
      <w:szCs w:val="24"/>
      <w:lang w:val="fr-FR" w:eastAsia="en-US"/>
    </w:rPr>
  </w:style>
  <w:style w:type="character" w:styleId="UnresolvedMention">
    <w:name w:val="Unresolved Mention"/>
    <w:basedOn w:val="DefaultParagraphFont"/>
    <w:uiPriority w:val="99"/>
    <w:semiHidden/>
    <w:unhideWhenUsed/>
    <w:rsid w:val="00597D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472">
      <w:bodyDiv w:val="1"/>
      <w:marLeft w:val="0"/>
      <w:marRight w:val="0"/>
      <w:marTop w:val="0"/>
      <w:marBottom w:val="0"/>
      <w:divBdr>
        <w:top w:val="none" w:sz="0" w:space="0" w:color="auto"/>
        <w:left w:val="none" w:sz="0" w:space="0" w:color="auto"/>
        <w:bottom w:val="none" w:sz="0" w:space="0" w:color="auto"/>
        <w:right w:val="none" w:sz="0" w:space="0" w:color="auto"/>
      </w:divBdr>
      <w:divsChild>
        <w:div w:id="1736657278">
          <w:marLeft w:val="0"/>
          <w:marRight w:val="0"/>
          <w:marTop w:val="0"/>
          <w:marBottom w:val="0"/>
          <w:divBdr>
            <w:top w:val="none" w:sz="0" w:space="0" w:color="auto"/>
            <w:left w:val="none" w:sz="0" w:space="0" w:color="auto"/>
            <w:bottom w:val="none" w:sz="0" w:space="0" w:color="auto"/>
            <w:right w:val="none" w:sz="0" w:space="0" w:color="auto"/>
          </w:divBdr>
          <w:divsChild>
            <w:div w:id="104857919">
              <w:marLeft w:val="0"/>
              <w:marRight w:val="0"/>
              <w:marTop w:val="0"/>
              <w:marBottom w:val="0"/>
              <w:divBdr>
                <w:top w:val="none" w:sz="0" w:space="0" w:color="auto"/>
                <w:left w:val="none" w:sz="0" w:space="0" w:color="auto"/>
                <w:bottom w:val="none" w:sz="0" w:space="0" w:color="auto"/>
                <w:right w:val="none" w:sz="0" w:space="0" w:color="auto"/>
              </w:divBdr>
              <w:divsChild>
                <w:div w:id="1383208565">
                  <w:marLeft w:val="0"/>
                  <w:marRight w:val="0"/>
                  <w:marTop w:val="0"/>
                  <w:marBottom w:val="0"/>
                  <w:divBdr>
                    <w:top w:val="none" w:sz="0" w:space="0" w:color="auto"/>
                    <w:left w:val="none" w:sz="0" w:space="0" w:color="auto"/>
                    <w:bottom w:val="none" w:sz="0" w:space="0" w:color="auto"/>
                    <w:right w:val="none" w:sz="0" w:space="0" w:color="auto"/>
                  </w:divBdr>
                  <w:divsChild>
                    <w:div w:id="16473337">
                      <w:marLeft w:val="0"/>
                      <w:marRight w:val="0"/>
                      <w:marTop w:val="0"/>
                      <w:marBottom w:val="0"/>
                      <w:divBdr>
                        <w:top w:val="none" w:sz="0" w:space="0" w:color="auto"/>
                        <w:left w:val="none" w:sz="0" w:space="0" w:color="auto"/>
                        <w:bottom w:val="none" w:sz="0" w:space="0" w:color="auto"/>
                        <w:right w:val="none" w:sz="0" w:space="0" w:color="auto"/>
                      </w:divBdr>
                      <w:divsChild>
                        <w:div w:id="1050616861">
                          <w:marLeft w:val="0"/>
                          <w:marRight w:val="0"/>
                          <w:marTop w:val="0"/>
                          <w:marBottom w:val="240"/>
                          <w:divBdr>
                            <w:top w:val="none" w:sz="0" w:space="0" w:color="auto"/>
                            <w:left w:val="none" w:sz="0" w:space="0" w:color="auto"/>
                            <w:bottom w:val="none" w:sz="0" w:space="0" w:color="auto"/>
                            <w:right w:val="none" w:sz="0" w:space="0" w:color="auto"/>
                          </w:divBdr>
                          <w:divsChild>
                            <w:div w:id="177197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52782">
      <w:bodyDiv w:val="1"/>
      <w:marLeft w:val="0"/>
      <w:marRight w:val="0"/>
      <w:marTop w:val="0"/>
      <w:marBottom w:val="0"/>
      <w:divBdr>
        <w:top w:val="none" w:sz="0" w:space="0" w:color="auto"/>
        <w:left w:val="none" w:sz="0" w:space="0" w:color="auto"/>
        <w:bottom w:val="none" w:sz="0" w:space="0" w:color="auto"/>
        <w:right w:val="none" w:sz="0" w:space="0" w:color="auto"/>
      </w:divBdr>
      <w:divsChild>
        <w:div w:id="1335959110">
          <w:marLeft w:val="0"/>
          <w:marRight w:val="0"/>
          <w:marTop w:val="0"/>
          <w:marBottom w:val="0"/>
          <w:divBdr>
            <w:top w:val="none" w:sz="0" w:space="0" w:color="auto"/>
            <w:left w:val="none" w:sz="0" w:space="0" w:color="auto"/>
            <w:bottom w:val="none" w:sz="0" w:space="0" w:color="auto"/>
            <w:right w:val="none" w:sz="0" w:space="0" w:color="auto"/>
          </w:divBdr>
          <w:divsChild>
            <w:div w:id="324093936">
              <w:marLeft w:val="0"/>
              <w:marRight w:val="0"/>
              <w:marTop w:val="0"/>
              <w:marBottom w:val="0"/>
              <w:divBdr>
                <w:top w:val="single" w:sz="2" w:space="0" w:color="FFFFFF"/>
                <w:left w:val="single" w:sz="6" w:space="0" w:color="FFFFFF"/>
                <w:bottom w:val="single" w:sz="6" w:space="0" w:color="FFFFFF"/>
                <w:right w:val="single" w:sz="6" w:space="0" w:color="FFFFFF"/>
              </w:divBdr>
              <w:divsChild>
                <w:div w:id="1564022319">
                  <w:marLeft w:val="0"/>
                  <w:marRight w:val="0"/>
                  <w:marTop w:val="0"/>
                  <w:marBottom w:val="0"/>
                  <w:divBdr>
                    <w:top w:val="single" w:sz="6" w:space="1" w:color="D3D3D3"/>
                    <w:left w:val="none" w:sz="0" w:space="0" w:color="auto"/>
                    <w:bottom w:val="none" w:sz="0" w:space="0" w:color="auto"/>
                    <w:right w:val="none" w:sz="0" w:space="0" w:color="auto"/>
                  </w:divBdr>
                  <w:divsChild>
                    <w:div w:id="803499078">
                      <w:marLeft w:val="0"/>
                      <w:marRight w:val="0"/>
                      <w:marTop w:val="0"/>
                      <w:marBottom w:val="0"/>
                      <w:divBdr>
                        <w:top w:val="none" w:sz="0" w:space="0" w:color="auto"/>
                        <w:left w:val="none" w:sz="0" w:space="0" w:color="auto"/>
                        <w:bottom w:val="none" w:sz="0" w:space="0" w:color="auto"/>
                        <w:right w:val="none" w:sz="0" w:space="0" w:color="auto"/>
                      </w:divBdr>
                      <w:divsChild>
                        <w:div w:id="16603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501693">
      <w:bodyDiv w:val="1"/>
      <w:marLeft w:val="0"/>
      <w:marRight w:val="0"/>
      <w:marTop w:val="0"/>
      <w:marBottom w:val="0"/>
      <w:divBdr>
        <w:top w:val="none" w:sz="0" w:space="0" w:color="auto"/>
        <w:left w:val="none" w:sz="0" w:space="0" w:color="auto"/>
        <w:bottom w:val="none" w:sz="0" w:space="0" w:color="auto"/>
        <w:right w:val="none" w:sz="0" w:space="0" w:color="auto"/>
      </w:divBdr>
    </w:div>
    <w:div w:id="444887329">
      <w:bodyDiv w:val="1"/>
      <w:marLeft w:val="0"/>
      <w:marRight w:val="0"/>
      <w:marTop w:val="0"/>
      <w:marBottom w:val="0"/>
      <w:divBdr>
        <w:top w:val="none" w:sz="0" w:space="0" w:color="auto"/>
        <w:left w:val="none" w:sz="0" w:space="0" w:color="auto"/>
        <w:bottom w:val="none" w:sz="0" w:space="0" w:color="auto"/>
        <w:right w:val="none" w:sz="0" w:space="0" w:color="auto"/>
      </w:divBdr>
    </w:div>
    <w:div w:id="599021268">
      <w:bodyDiv w:val="1"/>
      <w:marLeft w:val="0"/>
      <w:marRight w:val="0"/>
      <w:marTop w:val="0"/>
      <w:marBottom w:val="0"/>
      <w:divBdr>
        <w:top w:val="none" w:sz="0" w:space="0" w:color="auto"/>
        <w:left w:val="none" w:sz="0" w:space="0" w:color="auto"/>
        <w:bottom w:val="none" w:sz="0" w:space="0" w:color="auto"/>
        <w:right w:val="none" w:sz="0" w:space="0" w:color="auto"/>
      </w:divBdr>
      <w:divsChild>
        <w:div w:id="487868048">
          <w:marLeft w:val="0"/>
          <w:marRight w:val="0"/>
          <w:marTop w:val="0"/>
          <w:marBottom w:val="0"/>
          <w:divBdr>
            <w:top w:val="none" w:sz="0" w:space="0" w:color="auto"/>
            <w:left w:val="none" w:sz="0" w:space="0" w:color="auto"/>
            <w:bottom w:val="none" w:sz="0" w:space="0" w:color="auto"/>
            <w:right w:val="none" w:sz="0" w:space="0" w:color="auto"/>
          </w:divBdr>
          <w:divsChild>
            <w:div w:id="1931544751">
              <w:marLeft w:val="0"/>
              <w:marRight w:val="0"/>
              <w:marTop w:val="0"/>
              <w:marBottom w:val="0"/>
              <w:divBdr>
                <w:top w:val="single" w:sz="2" w:space="0" w:color="FFFFFF"/>
                <w:left w:val="single" w:sz="6" w:space="0" w:color="FFFFFF"/>
                <w:bottom w:val="single" w:sz="6" w:space="0" w:color="FFFFFF"/>
                <w:right w:val="single" w:sz="6" w:space="0" w:color="FFFFFF"/>
              </w:divBdr>
              <w:divsChild>
                <w:div w:id="1550530617">
                  <w:marLeft w:val="0"/>
                  <w:marRight w:val="0"/>
                  <w:marTop w:val="0"/>
                  <w:marBottom w:val="0"/>
                  <w:divBdr>
                    <w:top w:val="single" w:sz="6" w:space="1" w:color="D3D3D3"/>
                    <w:left w:val="none" w:sz="0" w:space="0" w:color="auto"/>
                    <w:bottom w:val="none" w:sz="0" w:space="0" w:color="auto"/>
                    <w:right w:val="none" w:sz="0" w:space="0" w:color="auto"/>
                  </w:divBdr>
                  <w:divsChild>
                    <w:div w:id="469253530">
                      <w:marLeft w:val="0"/>
                      <w:marRight w:val="0"/>
                      <w:marTop w:val="0"/>
                      <w:marBottom w:val="0"/>
                      <w:divBdr>
                        <w:top w:val="none" w:sz="0" w:space="0" w:color="auto"/>
                        <w:left w:val="none" w:sz="0" w:space="0" w:color="auto"/>
                        <w:bottom w:val="none" w:sz="0" w:space="0" w:color="auto"/>
                        <w:right w:val="none" w:sz="0" w:space="0" w:color="auto"/>
                      </w:divBdr>
                      <w:divsChild>
                        <w:div w:id="190297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613284">
      <w:bodyDiv w:val="1"/>
      <w:marLeft w:val="0"/>
      <w:marRight w:val="0"/>
      <w:marTop w:val="0"/>
      <w:marBottom w:val="0"/>
      <w:divBdr>
        <w:top w:val="none" w:sz="0" w:space="0" w:color="auto"/>
        <w:left w:val="none" w:sz="0" w:space="0" w:color="auto"/>
        <w:bottom w:val="none" w:sz="0" w:space="0" w:color="auto"/>
        <w:right w:val="none" w:sz="0" w:space="0" w:color="auto"/>
      </w:divBdr>
    </w:div>
    <w:div w:id="641275042">
      <w:bodyDiv w:val="1"/>
      <w:marLeft w:val="0"/>
      <w:marRight w:val="0"/>
      <w:marTop w:val="0"/>
      <w:marBottom w:val="0"/>
      <w:divBdr>
        <w:top w:val="none" w:sz="0" w:space="0" w:color="auto"/>
        <w:left w:val="none" w:sz="0" w:space="0" w:color="auto"/>
        <w:bottom w:val="none" w:sz="0" w:space="0" w:color="auto"/>
        <w:right w:val="none" w:sz="0" w:space="0" w:color="auto"/>
      </w:divBdr>
    </w:div>
    <w:div w:id="909778189">
      <w:bodyDiv w:val="1"/>
      <w:marLeft w:val="0"/>
      <w:marRight w:val="0"/>
      <w:marTop w:val="0"/>
      <w:marBottom w:val="0"/>
      <w:divBdr>
        <w:top w:val="none" w:sz="0" w:space="0" w:color="auto"/>
        <w:left w:val="none" w:sz="0" w:space="0" w:color="auto"/>
        <w:bottom w:val="none" w:sz="0" w:space="0" w:color="auto"/>
        <w:right w:val="none" w:sz="0" w:space="0" w:color="auto"/>
      </w:divBdr>
    </w:div>
    <w:div w:id="1196886625">
      <w:bodyDiv w:val="1"/>
      <w:marLeft w:val="0"/>
      <w:marRight w:val="0"/>
      <w:marTop w:val="0"/>
      <w:marBottom w:val="0"/>
      <w:divBdr>
        <w:top w:val="none" w:sz="0" w:space="0" w:color="auto"/>
        <w:left w:val="none" w:sz="0" w:space="0" w:color="auto"/>
        <w:bottom w:val="none" w:sz="0" w:space="0" w:color="auto"/>
        <w:right w:val="none" w:sz="0" w:space="0" w:color="auto"/>
      </w:divBdr>
      <w:divsChild>
        <w:div w:id="1580362831">
          <w:marLeft w:val="0"/>
          <w:marRight w:val="0"/>
          <w:marTop w:val="0"/>
          <w:marBottom w:val="0"/>
          <w:divBdr>
            <w:top w:val="none" w:sz="0" w:space="0" w:color="auto"/>
            <w:left w:val="none" w:sz="0" w:space="0" w:color="auto"/>
            <w:bottom w:val="none" w:sz="0" w:space="0" w:color="auto"/>
            <w:right w:val="none" w:sz="0" w:space="0" w:color="auto"/>
          </w:divBdr>
          <w:divsChild>
            <w:div w:id="2035036256">
              <w:marLeft w:val="0"/>
              <w:marRight w:val="0"/>
              <w:marTop w:val="0"/>
              <w:marBottom w:val="0"/>
              <w:divBdr>
                <w:top w:val="none" w:sz="0" w:space="0" w:color="auto"/>
                <w:left w:val="none" w:sz="0" w:space="0" w:color="auto"/>
                <w:bottom w:val="none" w:sz="0" w:space="0" w:color="auto"/>
                <w:right w:val="none" w:sz="0" w:space="0" w:color="auto"/>
              </w:divBdr>
              <w:divsChild>
                <w:div w:id="1014068846">
                  <w:marLeft w:val="0"/>
                  <w:marRight w:val="0"/>
                  <w:marTop w:val="0"/>
                  <w:marBottom w:val="0"/>
                  <w:divBdr>
                    <w:top w:val="none" w:sz="0" w:space="0" w:color="auto"/>
                    <w:left w:val="none" w:sz="0" w:space="0" w:color="auto"/>
                    <w:bottom w:val="none" w:sz="0" w:space="0" w:color="auto"/>
                    <w:right w:val="none" w:sz="0" w:space="0" w:color="auto"/>
                  </w:divBdr>
                  <w:divsChild>
                    <w:div w:id="748963106">
                      <w:marLeft w:val="0"/>
                      <w:marRight w:val="0"/>
                      <w:marTop w:val="0"/>
                      <w:marBottom w:val="0"/>
                      <w:divBdr>
                        <w:top w:val="none" w:sz="0" w:space="0" w:color="auto"/>
                        <w:left w:val="none" w:sz="0" w:space="0" w:color="auto"/>
                        <w:bottom w:val="none" w:sz="0" w:space="0" w:color="auto"/>
                        <w:right w:val="none" w:sz="0" w:space="0" w:color="auto"/>
                      </w:divBdr>
                      <w:divsChild>
                        <w:div w:id="1490829358">
                          <w:marLeft w:val="0"/>
                          <w:marRight w:val="0"/>
                          <w:marTop w:val="0"/>
                          <w:marBottom w:val="240"/>
                          <w:divBdr>
                            <w:top w:val="none" w:sz="0" w:space="0" w:color="auto"/>
                            <w:left w:val="none" w:sz="0" w:space="0" w:color="auto"/>
                            <w:bottom w:val="none" w:sz="0" w:space="0" w:color="auto"/>
                            <w:right w:val="none" w:sz="0" w:space="0" w:color="auto"/>
                          </w:divBdr>
                          <w:divsChild>
                            <w:div w:id="93999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29601">
      <w:bodyDiv w:val="1"/>
      <w:marLeft w:val="0"/>
      <w:marRight w:val="0"/>
      <w:marTop w:val="0"/>
      <w:marBottom w:val="0"/>
      <w:divBdr>
        <w:top w:val="none" w:sz="0" w:space="0" w:color="auto"/>
        <w:left w:val="none" w:sz="0" w:space="0" w:color="auto"/>
        <w:bottom w:val="none" w:sz="0" w:space="0" w:color="auto"/>
        <w:right w:val="none" w:sz="0" w:space="0" w:color="auto"/>
      </w:divBdr>
    </w:div>
    <w:div w:id="1937323622">
      <w:bodyDiv w:val="1"/>
      <w:marLeft w:val="0"/>
      <w:marRight w:val="0"/>
      <w:marTop w:val="0"/>
      <w:marBottom w:val="0"/>
      <w:divBdr>
        <w:top w:val="none" w:sz="0" w:space="0" w:color="auto"/>
        <w:left w:val="none" w:sz="0" w:space="0" w:color="auto"/>
        <w:bottom w:val="none" w:sz="0" w:space="0" w:color="auto"/>
        <w:right w:val="none" w:sz="0" w:space="0" w:color="auto"/>
      </w:divBdr>
      <w:divsChild>
        <w:div w:id="920286446">
          <w:marLeft w:val="0"/>
          <w:marRight w:val="0"/>
          <w:marTop w:val="0"/>
          <w:marBottom w:val="0"/>
          <w:divBdr>
            <w:top w:val="none" w:sz="0" w:space="0" w:color="auto"/>
            <w:left w:val="none" w:sz="0" w:space="0" w:color="auto"/>
            <w:bottom w:val="none" w:sz="0" w:space="0" w:color="auto"/>
            <w:right w:val="none" w:sz="0" w:space="0" w:color="auto"/>
          </w:divBdr>
          <w:divsChild>
            <w:div w:id="1686442380">
              <w:marLeft w:val="0"/>
              <w:marRight w:val="0"/>
              <w:marTop w:val="0"/>
              <w:marBottom w:val="0"/>
              <w:divBdr>
                <w:top w:val="single" w:sz="2" w:space="0" w:color="FFFFFF"/>
                <w:left w:val="single" w:sz="6" w:space="0" w:color="FFFFFF"/>
                <w:bottom w:val="single" w:sz="6" w:space="0" w:color="FFFFFF"/>
                <w:right w:val="single" w:sz="6" w:space="0" w:color="FFFFFF"/>
              </w:divBdr>
              <w:divsChild>
                <w:div w:id="1805271791">
                  <w:marLeft w:val="0"/>
                  <w:marRight w:val="0"/>
                  <w:marTop w:val="0"/>
                  <w:marBottom w:val="0"/>
                  <w:divBdr>
                    <w:top w:val="single" w:sz="6" w:space="1" w:color="D3D3D3"/>
                    <w:left w:val="none" w:sz="0" w:space="0" w:color="auto"/>
                    <w:bottom w:val="none" w:sz="0" w:space="0" w:color="auto"/>
                    <w:right w:val="none" w:sz="0" w:space="0" w:color="auto"/>
                  </w:divBdr>
                  <w:divsChild>
                    <w:div w:id="1059672282">
                      <w:marLeft w:val="0"/>
                      <w:marRight w:val="0"/>
                      <w:marTop w:val="0"/>
                      <w:marBottom w:val="0"/>
                      <w:divBdr>
                        <w:top w:val="none" w:sz="0" w:space="0" w:color="auto"/>
                        <w:left w:val="none" w:sz="0" w:space="0" w:color="auto"/>
                        <w:bottom w:val="none" w:sz="0" w:space="0" w:color="auto"/>
                        <w:right w:val="none" w:sz="0" w:space="0" w:color="auto"/>
                      </w:divBdr>
                      <w:divsChild>
                        <w:div w:id="20033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85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rry@sprengthoms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2678</Words>
  <Characters>15269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Indicator</Company>
  <LinksUpToDate>false</LinksUpToDate>
  <CharactersWithSpaces>17912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Indicator</dc:creator>
  <cp:keywords/>
  <cp:lastModifiedBy>Barry Crawford</cp:lastModifiedBy>
  <cp:revision>4</cp:revision>
  <cp:lastPrinted>2018-01-12T10:53:00Z</cp:lastPrinted>
  <dcterms:created xsi:type="dcterms:W3CDTF">2021-03-22T13:30:00Z</dcterms:created>
  <dcterms:modified xsi:type="dcterms:W3CDTF">2021-03-23T12:26:00Z</dcterms:modified>
</cp:coreProperties>
</file>